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EB" w:rsidRPr="00C033F1" w:rsidRDefault="003D3DEB" w:rsidP="00550892">
      <w:pPr>
        <w:pStyle w:val="Ttulo1"/>
        <w:kinsoku w:val="0"/>
        <w:overflowPunct w:val="0"/>
        <w:ind w:left="0" w:right="5" w:firstLine="0"/>
        <w:jc w:val="center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b w:val="0"/>
          <w:color w:val="000000" w:themeColor="text1"/>
          <w:spacing w:val="-2"/>
          <w:sz w:val="22"/>
          <w:szCs w:val="22"/>
        </w:rPr>
        <w:t>E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b w:val="0"/>
          <w:color w:val="000000" w:themeColor="text1"/>
          <w:spacing w:val="2"/>
          <w:sz w:val="22"/>
          <w:szCs w:val="22"/>
        </w:rPr>
        <w:t>R</w:t>
      </w:r>
      <w:r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E</w:t>
      </w:r>
      <w:r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T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ARIA</w:t>
      </w:r>
      <w:r w:rsidRPr="00C033F1">
        <w:rPr>
          <w:rFonts w:ascii="Arial" w:hAnsi="Arial" w:cs="Arial"/>
          <w:b w:val="0"/>
          <w:color w:val="000000" w:themeColor="text1"/>
          <w:spacing w:val="-11"/>
          <w:sz w:val="22"/>
          <w:szCs w:val="22"/>
        </w:rPr>
        <w:t xml:space="preserve"> </w:t>
      </w:r>
      <w:r w:rsidRPr="00C033F1">
        <w:rPr>
          <w:rFonts w:ascii="Arial" w:hAnsi="Arial" w:cs="Arial"/>
          <w:b w:val="0"/>
          <w:color w:val="000000" w:themeColor="text1"/>
          <w:spacing w:val="2"/>
          <w:sz w:val="22"/>
          <w:szCs w:val="22"/>
        </w:rPr>
        <w:t>N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ACION</w:t>
      </w:r>
      <w:r w:rsidRPr="00C033F1">
        <w:rPr>
          <w:rFonts w:ascii="Arial" w:hAnsi="Arial" w:cs="Arial"/>
          <w:b w:val="0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L</w:t>
      </w:r>
      <w:r w:rsidRPr="00C033F1">
        <w:rPr>
          <w:rFonts w:ascii="Arial" w:hAnsi="Arial" w:cs="Arial"/>
          <w:b w:val="0"/>
          <w:color w:val="000000" w:themeColor="text1"/>
          <w:spacing w:val="-9"/>
          <w:sz w:val="22"/>
          <w:szCs w:val="22"/>
        </w:rPr>
        <w:t xml:space="preserve"> 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DE</w:t>
      </w:r>
      <w:r w:rsidRPr="00C033F1">
        <w:rPr>
          <w:rFonts w:ascii="Arial" w:hAnsi="Arial" w:cs="Arial"/>
          <w:b w:val="0"/>
          <w:color w:val="000000" w:themeColor="text1"/>
          <w:spacing w:val="-11"/>
          <w:sz w:val="22"/>
          <w:szCs w:val="22"/>
        </w:rPr>
        <w:t xml:space="preserve"> </w:t>
      </w:r>
      <w:r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E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SP</w:t>
      </w:r>
      <w:r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b w:val="0"/>
          <w:color w:val="000000" w:themeColor="text1"/>
          <w:spacing w:val="2"/>
          <w:sz w:val="22"/>
          <w:szCs w:val="22"/>
        </w:rPr>
        <w:t>R</w:t>
      </w:r>
      <w:r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T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b w:val="0"/>
          <w:color w:val="000000" w:themeColor="text1"/>
          <w:spacing w:val="-10"/>
          <w:sz w:val="22"/>
          <w:szCs w:val="22"/>
        </w:rPr>
        <w:t xml:space="preserve"> </w:t>
      </w:r>
      <w:r w:rsidRPr="00C033F1">
        <w:rPr>
          <w:rFonts w:ascii="Arial" w:hAnsi="Arial" w:cs="Arial"/>
          <w:b w:val="0"/>
          <w:color w:val="000000" w:themeColor="text1"/>
          <w:spacing w:val="2"/>
          <w:sz w:val="22"/>
          <w:szCs w:val="22"/>
        </w:rPr>
        <w:t>D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b w:val="0"/>
          <w:color w:val="000000" w:themeColor="text1"/>
          <w:spacing w:val="-11"/>
          <w:sz w:val="22"/>
          <w:szCs w:val="22"/>
        </w:rPr>
        <w:t xml:space="preserve"> </w:t>
      </w:r>
      <w:r w:rsidRPr="00C033F1">
        <w:rPr>
          <w:rFonts w:ascii="Arial" w:hAnsi="Arial" w:cs="Arial"/>
          <w:b w:val="0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LT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b w:val="0"/>
          <w:color w:val="000000" w:themeColor="text1"/>
          <w:spacing w:val="-9"/>
          <w:sz w:val="22"/>
          <w:szCs w:val="22"/>
        </w:rPr>
        <w:t xml:space="preserve"> </w:t>
      </w:r>
      <w:r w:rsidRPr="00C033F1">
        <w:rPr>
          <w:rFonts w:ascii="Arial" w:hAnsi="Arial" w:cs="Arial"/>
          <w:b w:val="0"/>
          <w:color w:val="000000" w:themeColor="text1"/>
          <w:spacing w:val="2"/>
          <w:sz w:val="22"/>
          <w:szCs w:val="22"/>
        </w:rPr>
        <w:t>R</w:t>
      </w:r>
      <w:r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E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NDI</w:t>
      </w:r>
      <w:r w:rsidRPr="00C033F1">
        <w:rPr>
          <w:rFonts w:ascii="Arial" w:hAnsi="Arial" w:cs="Arial"/>
          <w:b w:val="0"/>
          <w:color w:val="000000" w:themeColor="text1"/>
          <w:spacing w:val="3"/>
          <w:sz w:val="22"/>
          <w:szCs w:val="22"/>
        </w:rPr>
        <w:t>M</w:t>
      </w:r>
      <w:r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E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N</w:t>
      </w:r>
      <w:r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T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O</w:t>
      </w:r>
    </w:p>
    <w:p w:rsidR="003D3DEB" w:rsidRPr="00C033F1" w:rsidRDefault="003D3DEB" w:rsidP="00550892">
      <w:pPr>
        <w:kinsoku w:val="0"/>
        <w:overflowPunct w:val="0"/>
        <w:ind w:right="5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bCs/>
          <w:color w:val="000000" w:themeColor="text1"/>
          <w:spacing w:val="-1"/>
          <w:sz w:val="22"/>
          <w:szCs w:val="22"/>
        </w:rPr>
        <w:t>E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Pr="00C033F1">
        <w:rPr>
          <w:rFonts w:ascii="Arial" w:hAnsi="Arial" w:cs="Arial"/>
          <w:bCs/>
          <w:color w:val="000000" w:themeColor="text1"/>
          <w:spacing w:val="1"/>
          <w:sz w:val="22"/>
          <w:szCs w:val="22"/>
        </w:rPr>
        <w:t>I</w:t>
      </w:r>
      <w:r w:rsidRPr="00C033F1">
        <w:rPr>
          <w:rFonts w:ascii="Arial" w:hAnsi="Arial" w:cs="Arial"/>
          <w:bCs/>
          <w:color w:val="000000" w:themeColor="text1"/>
          <w:spacing w:val="-1"/>
          <w:sz w:val="22"/>
          <w:szCs w:val="22"/>
        </w:rPr>
        <w:t>T</w:t>
      </w:r>
      <w:r w:rsidRPr="00C033F1">
        <w:rPr>
          <w:rFonts w:ascii="Arial" w:hAnsi="Arial" w:cs="Arial"/>
          <w:bCs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L</w:t>
      </w:r>
      <w:r w:rsidRPr="00C033F1">
        <w:rPr>
          <w:rFonts w:ascii="Arial" w:hAnsi="Arial" w:cs="Arial"/>
          <w:bCs/>
          <w:color w:val="000000" w:themeColor="text1"/>
          <w:spacing w:val="-9"/>
          <w:sz w:val="22"/>
          <w:szCs w:val="22"/>
        </w:rPr>
        <w:t xml:space="preserve"> 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DE</w:t>
      </w:r>
      <w:r w:rsidRPr="00C033F1">
        <w:rPr>
          <w:rFonts w:ascii="Arial" w:hAnsi="Arial" w:cs="Arial"/>
          <w:bCs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bCs/>
          <w:color w:val="000000" w:themeColor="text1"/>
          <w:spacing w:val="1"/>
          <w:sz w:val="22"/>
          <w:szCs w:val="22"/>
        </w:rPr>
        <w:t>H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bCs/>
          <w:color w:val="000000" w:themeColor="text1"/>
          <w:spacing w:val="4"/>
          <w:sz w:val="22"/>
          <w:szCs w:val="22"/>
        </w:rPr>
        <w:t>M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ADA</w:t>
      </w:r>
      <w:r w:rsidRPr="00C033F1">
        <w:rPr>
          <w:rFonts w:ascii="Arial" w:hAnsi="Arial" w:cs="Arial"/>
          <w:bCs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PÚ</w:t>
      </w:r>
      <w:r w:rsidRPr="00C033F1">
        <w:rPr>
          <w:rFonts w:ascii="Arial" w:hAnsi="Arial" w:cs="Arial"/>
          <w:bCs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bCs/>
          <w:color w:val="000000" w:themeColor="text1"/>
          <w:spacing w:val="-1"/>
          <w:sz w:val="22"/>
          <w:szCs w:val="22"/>
        </w:rPr>
        <w:t>LI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CA</w:t>
      </w:r>
      <w:r w:rsidRPr="00C033F1">
        <w:rPr>
          <w:rFonts w:ascii="Arial" w:hAnsi="Arial" w:cs="Arial"/>
          <w:bCs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bCs/>
          <w:color w:val="000000" w:themeColor="text1"/>
          <w:spacing w:val="2"/>
          <w:sz w:val="22"/>
          <w:szCs w:val="22"/>
        </w:rPr>
        <w:t>N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º</w:t>
      </w:r>
      <w:r w:rsidRPr="00C033F1">
        <w:rPr>
          <w:rFonts w:ascii="Arial" w:hAnsi="Arial" w:cs="Arial"/>
          <w:bCs/>
          <w:color w:val="000000" w:themeColor="text1"/>
          <w:spacing w:val="-8"/>
          <w:sz w:val="22"/>
          <w:szCs w:val="22"/>
        </w:rPr>
        <w:t xml:space="preserve"> </w:t>
      </w:r>
      <w:r w:rsidR="004E32F0" w:rsidRPr="00C033F1">
        <w:rPr>
          <w:rFonts w:ascii="Arial" w:hAnsi="Arial" w:cs="Arial"/>
          <w:bCs/>
          <w:color w:val="000000" w:themeColor="text1"/>
          <w:spacing w:val="-8"/>
          <w:sz w:val="22"/>
          <w:szCs w:val="22"/>
        </w:rPr>
        <w:t>____/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Pr="00C033F1">
        <w:rPr>
          <w:rFonts w:ascii="Arial" w:hAnsi="Arial" w:cs="Arial"/>
          <w:bCs/>
          <w:color w:val="000000" w:themeColor="text1"/>
          <w:spacing w:val="1"/>
          <w:sz w:val="22"/>
          <w:szCs w:val="22"/>
        </w:rPr>
        <w:t>01</w:t>
      </w:r>
      <w:r w:rsidR="00A03F0A" w:rsidRPr="00C033F1">
        <w:rPr>
          <w:rFonts w:ascii="Arial" w:hAnsi="Arial" w:cs="Arial"/>
          <w:bCs/>
          <w:color w:val="000000" w:themeColor="text1"/>
          <w:spacing w:val="1"/>
          <w:sz w:val="22"/>
          <w:szCs w:val="22"/>
        </w:rPr>
        <w:t>6</w:t>
      </w:r>
    </w:p>
    <w:p w:rsidR="003D3DEB" w:rsidRPr="00C033F1" w:rsidRDefault="003D3DEB" w:rsidP="00550892">
      <w:pPr>
        <w:kinsoku w:val="0"/>
        <w:overflowPunct w:val="0"/>
        <w:ind w:right="5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bCs/>
          <w:color w:val="000000" w:themeColor="text1"/>
          <w:spacing w:val="1"/>
          <w:sz w:val="22"/>
          <w:szCs w:val="22"/>
        </w:rPr>
        <w:t>E</w:t>
      </w:r>
      <w:r w:rsidRPr="00C033F1">
        <w:rPr>
          <w:rFonts w:ascii="Arial" w:hAnsi="Arial" w:cs="Arial"/>
          <w:bCs/>
          <w:color w:val="000000" w:themeColor="text1"/>
          <w:spacing w:val="-1"/>
          <w:sz w:val="22"/>
          <w:szCs w:val="22"/>
        </w:rPr>
        <w:t>LE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ÇÃO</w:t>
      </w:r>
      <w:r w:rsidRPr="00C033F1">
        <w:rPr>
          <w:rFonts w:ascii="Arial" w:hAnsi="Arial" w:cs="Arial"/>
          <w:bCs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PÚ</w:t>
      </w:r>
      <w:r w:rsidRPr="00C033F1">
        <w:rPr>
          <w:rFonts w:ascii="Arial" w:hAnsi="Arial" w:cs="Arial"/>
          <w:bCs/>
          <w:color w:val="000000" w:themeColor="text1"/>
          <w:spacing w:val="1"/>
          <w:sz w:val="22"/>
          <w:szCs w:val="22"/>
        </w:rPr>
        <w:t>BL</w:t>
      </w:r>
      <w:r w:rsidRPr="00C033F1">
        <w:rPr>
          <w:rFonts w:ascii="Arial" w:hAnsi="Arial" w:cs="Arial"/>
          <w:bCs/>
          <w:color w:val="000000" w:themeColor="text1"/>
          <w:spacing w:val="-1"/>
          <w:sz w:val="22"/>
          <w:szCs w:val="22"/>
        </w:rPr>
        <w:t>I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CA</w:t>
      </w:r>
      <w:r w:rsidRPr="00C033F1">
        <w:rPr>
          <w:rFonts w:ascii="Arial" w:hAnsi="Arial" w:cs="Arial"/>
          <w:bCs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bCs/>
          <w:color w:val="000000" w:themeColor="text1"/>
          <w:spacing w:val="2"/>
          <w:sz w:val="22"/>
          <w:szCs w:val="22"/>
        </w:rPr>
        <w:t>D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bCs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bCs/>
          <w:color w:val="000000" w:themeColor="text1"/>
          <w:spacing w:val="3"/>
          <w:sz w:val="22"/>
          <w:szCs w:val="22"/>
        </w:rPr>
        <w:t>P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bCs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POS</w:t>
      </w:r>
      <w:r w:rsidRPr="00C033F1">
        <w:rPr>
          <w:rFonts w:ascii="Arial" w:hAnsi="Arial" w:cs="Arial"/>
          <w:bCs/>
          <w:color w:val="000000" w:themeColor="text1"/>
          <w:spacing w:val="-2"/>
          <w:sz w:val="22"/>
          <w:szCs w:val="22"/>
        </w:rPr>
        <w:t>T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bCs/>
          <w:color w:val="000000" w:themeColor="text1"/>
          <w:spacing w:val="-9"/>
          <w:sz w:val="22"/>
          <w:szCs w:val="22"/>
        </w:rPr>
        <w:t xml:space="preserve"> </w:t>
      </w:r>
      <w:r w:rsidRPr="00C033F1">
        <w:rPr>
          <w:rFonts w:ascii="Arial" w:hAnsi="Arial" w:cs="Arial"/>
          <w:bCs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bCs/>
          <w:color w:val="000000" w:themeColor="text1"/>
          <w:spacing w:val="2"/>
          <w:sz w:val="22"/>
          <w:szCs w:val="22"/>
        </w:rPr>
        <w:t>R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bCs/>
          <w:color w:val="000000" w:themeColor="text1"/>
          <w:spacing w:val="-7"/>
          <w:sz w:val="22"/>
          <w:szCs w:val="22"/>
        </w:rPr>
        <w:t xml:space="preserve"> A</w:t>
      </w:r>
      <w:r w:rsidR="006B6C93" w:rsidRPr="00C033F1">
        <w:rPr>
          <w:rFonts w:ascii="Arial" w:hAnsi="Arial" w:cs="Arial"/>
          <w:bCs/>
          <w:color w:val="000000" w:themeColor="text1"/>
          <w:spacing w:val="-7"/>
          <w:sz w:val="22"/>
          <w:szCs w:val="22"/>
        </w:rPr>
        <w:t>POIO FINANCEIRO</w:t>
      </w:r>
      <w:r w:rsidRPr="00C033F1">
        <w:rPr>
          <w:rFonts w:ascii="Arial" w:hAnsi="Arial" w:cs="Arial"/>
          <w:bCs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bCs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PR</w:t>
      </w:r>
      <w:r w:rsidRPr="00C033F1">
        <w:rPr>
          <w:rFonts w:ascii="Arial" w:hAnsi="Arial" w:cs="Arial"/>
          <w:bCs/>
          <w:color w:val="000000" w:themeColor="text1"/>
          <w:spacing w:val="1"/>
          <w:sz w:val="22"/>
          <w:szCs w:val="22"/>
        </w:rPr>
        <w:t>OJ</w:t>
      </w:r>
      <w:r w:rsidRPr="00C033F1">
        <w:rPr>
          <w:rFonts w:ascii="Arial" w:hAnsi="Arial" w:cs="Arial"/>
          <w:bCs/>
          <w:color w:val="000000" w:themeColor="text1"/>
          <w:spacing w:val="-1"/>
          <w:sz w:val="22"/>
          <w:szCs w:val="22"/>
        </w:rPr>
        <w:t>ET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OS</w:t>
      </w:r>
      <w:r w:rsidRPr="00C033F1">
        <w:rPr>
          <w:rFonts w:ascii="Arial" w:hAnsi="Arial" w:cs="Arial"/>
          <w:bCs/>
          <w:color w:val="000000" w:themeColor="text1"/>
          <w:spacing w:val="-9"/>
          <w:sz w:val="22"/>
          <w:szCs w:val="22"/>
        </w:rPr>
        <w:t xml:space="preserve"> 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V</w:t>
      </w:r>
      <w:r w:rsidRPr="00C033F1">
        <w:rPr>
          <w:rFonts w:ascii="Arial" w:hAnsi="Arial" w:cs="Arial"/>
          <w:bCs/>
          <w:color w:val="000000" w:themeColor="text1"/>
          <w:spacing w:val="1"/>
          <w:sz w:val="22"/>
          <w:szCs w:val="22"/>
        </w:rPr>
        <w:t>OL</w:t>
      </w:r>
      <w:r w:rsidRPr="00C033F1">
        <w:rPr>
          <w:rFonts w:ascii="Arial" w:hAnsi="Arial" w:cs="Arial"/>
          <w:bCs/>
          <w:color w:val="000000" w:themeColor="text1"/>
          <w:spacing w:val="-1"/>
          <w:sz w:val="22"/>
          <w:szCs w:val="22"/>
        </w:rPr>
        <w:t>T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AD</w:t>
      </w:r>
      <w:r w:rsidRPr="00C033F1">
        <w:rPr>
          <w:rFonts w:ascii="Arial" w:hAnsi="Arial" w:cs="Arial"/>
          <w:bCs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bCs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bCs/>
          <w:color w:val="000000" w:themeColor="text1"/>
          <w:spacing w:val="-7"/>
          <w:sz w:val="22"/>
          <w:szCs w:val="22"/>
        </w:rPr>
        <w:t>O DESENVOLVIMENTO</w:t>
      </w:r>
      <w:r w:rsidRPr="00C033F1">
        <w:rPr>
          <w:rFonts w:ascii="Arial" w:hAnsi="Arial" w:cs="Arial"/>
          <w:bCs/>
          <w:color w:val="000000" w:themeColor="text1"/>
          <w:spacing w:val="-9"/>
          <w:sz w:val="22"/>
          <w:szCs w:val="22"/>
        </w:rPr>
        <w:t xml:space="preserve"> 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DO</w:t>
      </w:r>
      <w:r w:rsidRPr="00C033F1">
        <w:rPr>
          <w:rFonts w:ascii="Arial" w:hAnsi="Arial" w:cs="Arial"/>
          <w:bCs/>
          <w:color w:val="000000" w:themeColor="text1"/>
          <w:spacing w:val="-9"/>
          <w:sz w:val="22"/>
          <w:szCs w:val="22"/>
        </w:rPr>
        <w:t xml:space="preserve"> </w:t>
      </w:r>
      <w:r w:rsidRPr="00C033F1">
        <w:rPr>
          <w:rFonts w:ascii="Arial" w:hAnsi="Arial" w:cs="Arial"/>
          <w:bCs/>
          <w:color w:val="000000" w:themeColor="text1"/>
          <w:spacing w:val="-1"/>
          <w:sz w:val="22"/>
          <w:szCs w:val="22"/>
        </w:rPr>
        <w:t>E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SP</w:t>
      </w:r>
      <w:r w:rsidRPr="00C033F1">
        <w:rPr>
          <w:rFonts w:ascii="Arial" w:hAnsi="Arial" w:cs="Arial"/>
          <w:bCs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bCs/>
          <w:color w:val="000000" w:themeColor="text1"/>
          <w:spacing w:val="1"/>
          <w:sz w:val="22"/>
          <w:szCs w:val="22"/>
        </w:rPr>
        <w:t>T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bCs/>
          <w:color w:val="000000" w:themeColor="text1"/>
          <w:spacing w:val="-10"/>
          <w:sz w:val="22"/>
          <w:szCs w:val="22"/>
        </w:rPr>
        <w:t xml:space="preserve"> 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DE</w:t>
      </w:r>
      <w:r w:rsidRPr="00C033F1">
        <w:rPr>
          <w:rFonts w:ascii="Arial" w:hAnsi="Arial" w:cs="Arial"/>
          <w:bCs/>
          <w:color w:val="000000" w:themeColor="text1"/>
          <w:spacing w:val="-10"/>
          <w:sz w:val="22"/>
          <w:szCs w:val="22"/>
        </w:rPr>
        <w:t xml:space="preserve"> </w:t>
      </w:r>
      <w:r w:rsidRPr="00C033F1">
        <w:rPr>
          <w:rFonts w:ascii="Arial" w:hAnsi="Arial" w:cs="Arial"/>
          <w:bCs/>
          <w:color w:val="000000" w:themeColor="text1"/>
          <w:spacing w:val="2"/>
          <w:sz w:val="22"/>
          <w:szCs w:val="22"/>
        </w:rPr>
        <w:t>R</w:t>
      </w:r>
      <w:r w:rsidRPr="00C033F1">
        <w:rPr>
          <w:rFonts w:ascii="Arial" w:hAnsi="Arial" w:cs="Arial"/>
          <w:bCs/>
          <w:color w:val="000000" w:themeColor="text1"/>
          <w:spacing w:val="-1"/>
          <w:sz w:val="22"/>
          <w:szCs w:val="22"/>
        </w:rPr>
        <w:t>E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Pr="00C033F1">
        <w:rPr>
          <w:rFonts w:ascii="Arial" w:hAnsi="Arial" w:cs="Arial"/>
          <w:bCs/>
          <w:color w:val="000000" w:themeColor="text1"/>
          <w:spacing w:val="2"/>
          <w:sz w:val="22"/>
          <w:szCs w:val="22"/>
        </w:rPr>
        <w:t>D</w:t>
      </w:r>
      <w:r w:rsidRPr="00C033F1">
        <w:rPr>
          <w:rFonts w:ascii="Arial" w:hAnsi="Arial" w:cs="Arial"/>
          <w:bCs/>
          <w:color w:val="000000" w:themeColor="text1"/>
          <w:spacing w:val="-1"/>
          <w:sz w:val="22"/>
          <w:szCs w:val="22"/>
        </w:rPr>
        <w:t>I</w:t>
      </w:r>
      <w:r w:rsidRPr="00C033F1">
        <w:rPr>
          <w:rFonts w:ascii="Arial" w:hAnsi="Arial" w:cs="Arial"/>
          <w:bCs/>
          <w:color w:val="000000" w:themeColor="text1"/>
          <w:spacing w:val="3"/>
          <w:sz w:val="22"/>
          <w:szCs w:val="22"/>
        </w:rPr>
        <w:t>M</w:t>
      </w:r>
      <w:r w:rsidRPr="00C033F1">
        <w:rPr>
          <w:rFonts w:ascii="Arial" w:hAnsi="Arial" w:cs="Arial"/>
          <w:bCs/>
          <w:color w:val="000000" w:themeColor="text1"/>
          <w:spacing w:val="-1"/>
          <w:sz w:val="22"/>
          <w:szCs w:val="22"/>
        </w:rPr>
        <w:t>E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Pr="00C033F1">
        <w:rPr>
          <w:rFonts w:ascii="Arial" w:hAnsi="Arial" w:cs="Arial"/>
          <w:bCs/>
          <w:color w:val="000000" w:themeColor="text1"/>
          <w:spacing w:val="1"/>
          <w:sz w:val="22"/>
          <w:szCs w:val="22"/>
        </w:rPr>
        <w:t>T</w:t>
      </w: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O – EXERCÍCIO DE 2016</w:t>
      </w:r>
      <w:r w:rsidR="006B6C93" w:rsidRPr="00C033F1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3D3DEB" w:rsidRPr="00C033F1" w:rsidRDefault="003D3DEB" w:rsidP="00904BDB">
      <w:pPr>
        <w:kinsoku w:val="0"/>
        <w:overflowPunct w:val="0"/>
        <w:spacing w:line="20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B6C93" w:rsidRPr="00C033F1" w:rsidRDefault="003D3DEB" w:rsidP="00550892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O Mi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tério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 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rte,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r 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é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 Sec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</w:t>
      </w:r>
      <w:r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Nacio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 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lto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to,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 atrib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ais</w:t>
      </w:r>
      <w:r w:rsidR="006B6C93" w:rsidRPr="00C033F1">
        <w:rPr>
          <w:rFonts w:ascii="Arial" w:hAnsi="Arial" w:cs="Arial"/>
          <w:color w:val="000000" w:themeColor="text1"/>
          <w:sz w:val="22"/>
          <w:szCs w:val="22"/>
        </w:rPr>
        <w:t xml:space="preserve"> e considerando:</w:t>
      </w:r>
    </w:p>
    <w:p w:rsidR="006B6C93" w:rsidRPr="00C033F1" w:rsidRDefault="006B6C93" w:rsidP="00550892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B6C93" w:rsidRPr="00C033F1" w:rsidRDefault="006B6C93" w:rsidP="00550892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Que os jogos Olímpicos e os Jogos </w:t>
      </w:r>
      <w:proofErr w:type="spellStart"/>
      <w:r w:rsidRPr="00C033F1">
        <w:rPr>
          <w:rFonts w:ascii="Arial" w:hAnsi="Arial" w:cs="Arial"/>
          <w:color w:val="000000" w:themeColor="text1"/>
          <w:sz w:val="22"/>
          <w:szCs w:val="22"/>
        </w:rPr>
        <w:t>Paralímpicos</w:t>
      </w:r>
      <w:proofErr w:type="spellEnd"/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de 2016 na cidade do Rio de Janeiro ensejam diversas oportunidades de legado para o esporte brasileiro:</w:t>
      </w:r>
    </w:p>
    <w:p w:rsidR="006B6C93" w:rsidRPr="00C033F1" w:rsidRDefault="006B6C93" w:rsidP="00550892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B6C93" w:rsidRPr="00C033F1" w:rsidRDefault="006B6C93" w:rsidP="00550892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Que o governo federal tem como diretriz para esse legado que ele seja:</w:t>
      </w:r>
    </w:p>
    <w:p w:rsidR="006B6C93" w:rsidRPr="00C033F1" w:rsidRDefault="006B6C93" w:rsidP="00550892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B6C93" w:rsidRPr="00C033F1" w:rsidRDefault="006B6C93" w:rsidP="009E50D2">
      <w:pPr>
        <w:pStyle w:val="Corpodetexto"/>
        <w:numPr>
          <w:ilvl w:val="0"/>
          <w:numId w:val="45"/>
        </w:numPr>
        <w:kinsoku w:val="0"/>
        <w:overflowPunct w:val="0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Amplo, de forma a beneficiar o maior número de modalidades olímpicas e </w:t>
      </w:r>
      <w:r w:rsidR="00B4449A" w:rsidRPr="00C033F1">
        <w:rPr>
          <w:rFonts w:ascii="Arial" w:hAnsi="Arial" w:cs="Arial"/>
          <w:color w:val="000000" w:themeColor="text1"/>
          <w:sz w:val="22"/>
          <w:szCs w:val="22"/>
        </w:rPr>
        <w:t>paraolímpicas</w:t>
      </w:r>
      <w:r w:rsidR="00D452AF"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B6C93" w:rsidRPr="00C033F1" w:rsidRDefault="006B6C93" w:rsidP="009E50D2">
      <w:pPr>
        <w:pStyle w:val="Corpodetexto"/>
        <w:numPr>
          <w:ilvl w:val="0"/>
          <w:numId w:val="45"/>
        </w:numPr>
        <w:kinsoku w:val="0"/>
        <w:overflowPunct w:val="0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Democrático, para ben</w:t>
      </w:r>
      <w:r w:rsidR="00D452AF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ficiar da base ao topo do rendimento esportivo</w:t>
      </w:r>
      <w:r w:rsidR="00D452AF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452AF" w:rsidRPr="00C033F1" w:rsidRDefault="00D452AF" w:rsidP="009E50D2">
      <w:pPr>
        <w:pStyle w:val="Corpodetexto"/>
        <w:numPr>
          <w:ilvl w:val="0"/>
          <w:numId w:val="45"/>
        </w:numPr>
        <w:kinsoku w:val="0"/>
        <w:overflowPunct w:val="0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Nacional, que beneficie todas as unidades da Federação.</w:t>
      </w:r>
    </w:p>
    <w:p w:rsidR="00D452AF" w:rsidRPr="00C033F1" w:rsidRDefault="00D452AF" w:rsidP="009E50D2">
      <w:pPr>
        <w:pStyle w:val="Corpodetexto"/>
        <w:numPr>
          <w:ilvl w:val="0"/>
          <w:numId w:val="45"/>
        </w:numPr>
        <w:kinsoku w:val="0"/>
        <w:overflowPunct w:val="0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Duradouro, que se prolongue para além dos Jogos de 2016 no Rio.</w:t>
      </w:r>
    </w:p>
    <w:p w:rsidR="00D452AF" w:rsidRPr="00C033F1" w:rsidRDefault="00D452AF" w:rsidP="00550892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452AF" w:rsidRPr="00C033F1" w:rsidRDefault="00D452AF" w:rsidP="00550892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Que entre os legados planejados está a constituição da Rede Nacional de Treinamento, abarcando estruturas esportivas para diferentes modalidades e distintas finalidades;</w:t>
      </w:r>
    </w:p>
    <w:p w:rsidR="00D452AF" w:rsidRPr="00C033F1" w:rsidRDefault="00D452AF" w:rsidP="00550892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452AF" w:rsidRPr="00C033F1" w:rsidRDefault="00D452AF" w:rsidP="00550892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Que a Rede Nacional</w:t>
      </w:r>
      <w:r w:rsidR="00EB63A5" w:rsidRPr="00C033F1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EB63A5" w:rsidRPr="00C033F1">
        <w:rPr>
          <w:rFonts w:ascii="Arial" w:hAnsi="Arial" w:cs="Arial"/>
          <w:color w:val="000000" w:themeColor="text1"/>
          <w:sz w:val="22"/>
          <w:szCs w:val="22"/>
        </w:rPr>
        <w:t>de Treinamento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se destina a receber atletas e equipes em distintos graus de formação e preparação;</w:t>
      </w:r>
    </w:p>
    <w:p w:rsidR="00D452AF" w:rsidRPr="00C033F1" w:rsidRDefault="00D452AF" w:rsidP="00550892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452AF" w:rsidRPr="00C033F1" w:rsidRDefault="00D452AF" w:rsidP="00550892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Que o governo brasileiro vem fazendo investimentos significativos em </w:t>
      </w:r>
      <w:proofErr w:type="spellStart"/>
      <w:r w:rsidRPr="00C033F1">
        <w:rPr>
          <w:rFonts w:ascii="Arial" w:hAnsi="Arial" w:cs="Arial"/>
          <w:color w:val="000000" w:themeColor="text1"/>
          <w:sz w:val="22"/>
          <w:szCs w:val="22"/>
        </w:rPr>
        <w:t>infraestrutura</w:t>
      </w:r>
      <w:proofErr w:type="spellEnd"/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esportiva para construção ou reforma de centros de treinamento que comporão a Rede Nacional</w:t>
      </w:r>
      <w:r w:rsidR="00EB63A5" w:rsidRPr="00C033F1">
        <w:rPr>
          <w:rFonts w:ascii="Arial" w:hAnsi="Arial" w:cs="Arial"/>
          <w:color w:val="000000" w:themeColor="text1"/>
          <w:sz w:val="22"/>
          <w:szCs w:val="22"/>
        </w:rPr>
        <w:t xml:space="preserve"> de Treinamento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D452AF" w:rsidRPr="00C033F1" w:rsidRDefault="00D452AF" w:rsidP="00550892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452AF" w:rsidRPr="00C033F1" w:rsidRDefault="00D452AF" w:rsidP="00550892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Que, nos centros já em funcionamento, assim como ocorrerá nos centros projetados, os novos talentos convivem com as equipes de ponta das modalidades, utilizam as mesmas instalações e </w:t>
      </w:r>
      <w:proofErr w:type="gramStart"/>
      <w:r w:rsidR="00B4449A" w:rsidRPr="00C033F1">
        <w:rPr>
          <w:rFonts w:ascii="Arial" w:hAnsi="Arial" w:cs="Arial"/>
          <w:color w:val="000000" w:themeColor="text1"/>
          <w:sz w:val="22"/>
          <w:szCs w:val="22"/>
        </w:rPr>
        <w:t>recebe</w:t>
      </w:r>
      <w:r w:rsidR="009E50D2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proofErr w:type="gramEnd"/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orientação dos mesmos profissionais, o que propicia alto nível de </w:t>
      </w:r>
      <w:r w:rsidR="009E50D2" w:rsidRPr="00C033F1">
        <w:rPr>
          <w:rFonts w:ascii="Arial" w:hAnsi="Arial" w:cs="Arial"/>
          <w:color w:val="000000" w:themeColor="text1"/>
          <w:sz w:val="22"/>
          <w:szCs w:val="22"/>
        </w:rPr>
        <w:t xml:space="preserve">formação e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treinamento para o conjunto de atletas aos quais se destinam as estruturas;</w:t>
      </w:r>
    </w:p>
    <w:p w:rsidR="00D452AF" w:rsidRPr="00C033F1" w:rsidRDefault="00D452AF" w:rsidP="00550892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452AF" w:rsidRPr="00C033F1" w:rsidRDefault="00D452AF" w:rsidP="00550892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Que, além do provimento de </w:t>
      </w:r>
      <w:proofErr w:type="spellStart"/>
      <w:r w:rsidRPr="00C033F1">
        <w:rPr>
          <w:rFonts w:ascii="Arial" w:hAnsi="Arial" w:cs="Arial"/>
          <w:color w:val="000000" w:themeColor="text1"/>
          <w:sz w:val="22"/>
          <w:szCs w:val="22"/>
        </w:rPr>
        <w:t>infraestrutura</w:t>
      </w:r>
      <w:proofErr w:type="spellEnd"/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de ponta, o Ministério do Esporte vem atuando para fomentar núcleos de iniciação à prática de esporte, identificação de novos talentos e formação de categorias de base das modalidades</w:t>
      </w:r>
      <w:r w:rsidR="005C17E0" w:rsidRPr="00C033F1">
        <w:rPr>
          <w:rFonts w:ascii="Arial" w:hAnsi="Arial" w:cs="Arial"/>
          <w:color w:val="000000" w:themeColor="text1"/>
          <w:sz w:val="22"/>
          <w:szCs w:val="22"/>
        </w:rPr>
        <w:t xml:space="preserve"> para os próximos ciclos olímpicos e </w:t>
      </w:r>
      <w:proofErr w:type="spellStart"/>
      <w:r w:rsidR="005C17E0" w:rsidRPr="00C033F1">
        <w:rPr>
          <w:rFonts w:ascii="Arial" w:hAnsi="Arial" w:cs="Arial"/>
          <w:color w:val="000000" w:themeColor="text1"/>
          <w:sz w:val="22"/>
          <w:szCs w:val="22"/>
        </w:rPr>
        <w:t>paralímpicos</w:t>
      </w:r>
      <w:proofErr w:type="spellEnd"/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D452AF" w:rsidRPr="00C033F1" w:rsidRDefault="00D452AF" w:rsidP="00550892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452AF" w:rsidRPr="00C033F1" w:rsidRDefault="00D452AF" w:rsidP="00550892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Que entre as iniciativas apoiadas pelo Ministério </w:t>
      </w:r>
      <w:r w:rsidR="00B4449A" w:rsidRPr="00C033F1">
        <w:rPr>
          <w:rFonts w:ascii="Arial" w:hAnsi="Arial" w:cs="Arial"/>
          <w:color w:val="000000" w:themeColor="text1"/>
          <w:sz w:val="22"/>
          <w:szCs w:val="22"/>
        </w:rPr>
        <w:t>está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o incremento de campings e intercâmbio dos atletas brasileiros com seus principais concorrentes do exterior, assim como suporte a ações de ciência, tecnologia</w:t>
      </w:r>
      <w:r w:rsidR="005C187F" w:rsidRPr="00C033F1">
        <w:rPr>
          <w:rFonts w:ascii="Arial" w:hAnsi="Arial" w:cs="Arial"/>
          <w:color w:val="000000" w:themeColor="text1"/>
          <w:sz w:val="22"/>
          <w:szCs w:val="22"/>
        </w:rPr>
        <w:t>, pesquisa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e medicina do esporte;</w:t>
      </w:r>
    </w:p>
    <w:p w:rsidR="00D452AF" w:rsidRPr="00C033F1" w:rsidRDefault="00D452AF" w:rsidP="00550892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452AF" w:rsidRPr="00C033F1" w:rsidRDefault="00D452AF" w:rsidP="00550892">
      <w:pPr>
        <w:pStyle w:val="Corpodetexto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Que o crescimento sustentável do esporte brasileiro requer manter o investimento nesse conjunto de ações que vêm sendo incrementadas desde que o país venceu a disputa pela sede dos Jogos Rio 2016.</w:t>
      </w:r>
    </w:p>
    <w:p w:rsidR="00D452AF" w:rsidRPr="00C033F1" w:rsidRDefault="00D452AF" w:rsidP="00904BDB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D452AF" w:rsidP="00904BDB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ú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lico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091BAE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o presente </w:t>
      </w:r>
      <w:r w:rsidR="006F5D51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ital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eleção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tas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transferências voluntárias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proofErr w:type="gramStart"/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das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â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ito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os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vinculados</w:t>
      </w:r>
      <w:proofErr w:type="gramEnd"/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ao Plano Plurianual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ê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ias</w:t>
      </w:r>
      <w:r w:rsidR="003D3DEB"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ais</w:t>
      </w:r>
      <w:r w:rsidR="003D3DEB" w:rsidRPr="00C033F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091BAE" w:rsidRPr="00C033F1">
        <w:rPr>
          <w:rFonts w:ascii="Arial" w:hAnsi="Arial" w:cs="Arial"/>
          <w:color w:val="000000" w:themeColor="text1"/>
          <w:sz w:val="22"/>
          <w:szCs w:val="22"/>
        </w:rPr>
        <w:t>a L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ei n</w:t>
      </w:r>
      <w:r w:rsidR="00091BAE" w:rsidRPr="00C033F1">
        <w:rPr>
          <w:rFonts w:ascii="Arial" w:hAnsi="Arial" w:cs="Arial"/>
          <w:color w:val="000000" w:themeColor="text1"/>
          <w:sz w:val="22"/>
          <w:szCs w:val="22"/>
        </w:rPr>
        <w:t>º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13.019 de 31 de julho de 2014,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ei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º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13.</w:t>
      </w:r>
      <w:r w:rsidR="002158CD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242 de 30 de dezembro de 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>2015</w:t>
      </w:r>
      <w:r w:rsidR="00F511F8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ei</w:t>
      </w:r>
      <w:r w:rsidR="003D3DEB"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º</w:t>
      </w:r>
      <w:r w:rsidR="003D3DEB"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9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615</w:t>
      </w:r>
      <w:r w:rsidR="003D3DEB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2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4</w:t>
      </w:r>
      <w:r w:rsidR="003D3DEB"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ço</w:t>
      </w:r>
      <w:r w:rsidR="003D3DEB"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1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9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9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8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F511F8" w:rsidRPr="00C033F1">
        <w:rPr>
          <w:rFonts w:ascii="Arial" w:hAnsi="Arial" w:cs="Arial"/>
          <w:color w:val="000000" w:themeColor="text1"/>
          <w:sz w:val="22"/>
          <w:szCs w:val="22"/>
        </w:rPr>
        <w:t xml:space="preserve"> e Decreto n.º 8.726 de 27 de abril de 2016,</w:t>
      </w:r>
      <w:r w:rsidR="003D3DEB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ê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ias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estabelecidas</w:t>
      </w:r>
      <w:r w:rsidR="003D3DEB"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lastRenderedPageBreak/>
        <w:t>n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ital,</w:t>
      </w:r>
      <w:r w:rsidR="003D3DEB"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>nos seguintes termos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3D3DEB" w:rsidRPr="00C033F1" w:rsidRDefault="003D3DEB" w:rsidP="00904BDB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PargrafodaLista"/>
        <w:numPr>
          <w:ilvl w:val="0"/>
          <w:numId w:val="2"/>
        </w:numPr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DO OBJETO</w:t>
      </w:r>
    </w:p>
    <w:p w:rsidR="003D3DEB" w:rsidRPr="00C033F1" w:rsidRDefault="003D3DEB" w:rsidP="00904BDB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0782" w:rsidRPr="00C033F1" w:rsidRDefault="00244D79" w:rsidP="00BF5CCF">
      <w:pPr>
        <w:pStyle w:val="Corpodetexto"/>
        <w:tabs>
          <w:tab w:val="left" w:pos="491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ob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eto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este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ital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leção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tas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 xml:space="preserve"> de</w:t>
      </w:r>
      <w:r w:rsidR="00BF5CCF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BF5CCF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ri</w:t>
      </w:r>
      <w:r w:rsidR="00BF5CCF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BF5CCF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BF5CCF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BF5CCF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BF5CCF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BF5CCF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BF5CCF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l</w:t>
      </w:r>
      <w:r w:rsidR="00BF5CCF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ati</w:t>
      </w:r>
      <w:r w:rsidR="00BF5CCF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BF5CCF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BF5CCF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BF5CCF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BF5CCF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="00BF5CCF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BF5CCF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estat</w:t>
      </w:r>
      <w:r w:rsidR="00BF5CCF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BF5CCF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BF5CCF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licite</w:t>
      </w:r>
      <w:r w:rsidR="00BF5CCF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BF5CCF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rática</w:t>
      </w:r>
      <w:r w:rsidR="00BF5CCF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="00BF5CCF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BF5CCF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BF5CCF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BF5CCF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BF5CCF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tração</w:t>
      </w:r>
      <w:r w:rsidR="00BF5CCF"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BF5CCF"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esp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rte,</w:t>
      </w:r>
      <w:r w:rsidR="00BF5CCF" w:rsidRPr="00C033F1">
        <w:rPr>
          <w:rFonts w:ascii="Arial" w:hAnsi="Arial" w:cs="Arial"/>
          <w:color w:val="000000" w:themeColor="text1"/>
          <w:spacing w:val="49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BF5CCF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ce</w:t>
      </w:r>
      <w:r w:rsidR="00BF5CCF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BF5CCF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BF5CCF" w:rsidRPr="00C033F1">
        <w:rPr>
          <w:rFonts w:ascii="Arial" w:hAnsi="Arial" w:cs="Arial"/>
          <w:color w:val="000000" w:themeColor="text1"/>
          <w:spacing w:val="43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ao</w:t>
      </w:r>
      <w:r w:rsidR="00BF5CCF"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Si</w:t>
      </w:r>
      <w:r w:rsidR="00BF5CCF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s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BF5CCF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BF5CCF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BF5CCF" w:rsidRPr="00C033F1">
        <w:rPr>
          <w:rFonts w:ascii="Arial" w:hAnsi="Arial" w:cs="Arial"/>
          <w:color w:val="000000" w:themeColor="text1"/>
          <w:spacing w:val="43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Naci</w:t>
      </w:r>
      <w:r w:rsidR="00BF5CCF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BF5CCF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="00BF5CCF" w:rsidRPr="00C033F1">
        <w:rPr>
          <w:rFonts w:ascii="Arial" w:hAnsi="Arial" w:cs="Arial"/>
          <w:color w:val="000000" w:themeColor="text1"/>
          <w:spacing w:val="43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BF5CCF"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Desp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rto,</w:t>
      </w:r>
      <w:r w:rsidR="00BF5CCF"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BF5CCF" w:rsidRPr="00C033F1">
        <w:rPr>
          <w:rFonts w:ascii="Arial" w:hAnsi="Arial" w:cs="Arial"/>
          <w:color w:val="000000" w:themeColor="text1"/>
          <w:spacing w:val="42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ldes</w:t>
      </w:r>
      <w:r w:rsidR="00BF5CCF" w:rsidRPr="00C033F1">
        <w:rPr>
          <w:rFonts w:ascii="Arial" w:hAnsi="Arial" w:cs="Arial"/>
          <w:color w:val="000000" w:themeColor="text1"/>
          <w:spacing w:val="42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BF5CCF" w:rsidRPr="00C033F1">
        <w:rPr>
          <w:rFonts w:ascii="Arial" w:hAnsi="Arial" w:cs="Arial"/>
          <w:color w:val="000000" w:themeColor="text1"/>
          <w:spacing w:val="43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L</w:t>
      </w:r>
      <w:r w:rsidR="00BF5CCF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BF5CCF"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º</w:t>
      </w:r>
      <w:r w:rsidR="00BF5CCF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9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615</w:t>
      </w:r>
      <w:r w:rsidR="00BF5CCF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/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98</w:t>
      </w:r>
      <w:r w:rsidR="00963C2C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,</w:t>
      </w:r>
      <w:r w:rsidR="00BF5CC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z w:val="22"/>
          <w:szCs w:val="22"/>
        </w:rPr>
        <w:t>mediante formalização de termo de fomento</w:t>
      </w:r>
      <w:r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ilizar</w:t>
      </w:r>
      <w:r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="00BF5CCF"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>suporte</w:t>
      </w:r>
      <w:r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financeiro para o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rte de rendimento </w:t>
      </w:r>
      <w:r w:rsidR="007A0782" w:rsidRPr="00C033F1">
        <w:rPr>
          <w:rFonts w:ascii="Arial" w:hAnsi="Arial" w:cs="Arial"/>
          <w:color w:val="000000" w:themeColor="text1"/>
          <w:sz w:val="22"/>
          <w:szCs w:val="22"/>
        </w:rPr>
        <w:t>por meio de apoio a:</w:t>
      </w:r>
    </w:p>
    <w:p w:rsidR="00BF5CCF" w:rsidRPr="00C033F1" w:rsidRDefault="00BF5CCF" w:rsidP="00BF5CCF">
      <w:pPr>
        <w:pStyle w:val="Corpodetexto"/>
        <w:tabs>
          <w:tab w:val="left" w:pos="491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0782" w:rsidRPr="00C033F1" w:rsidRDefault="007A0782" w:rsidP="00CA4681">
      <w:pPr>
        <w:pStyle w:val="Corpodetexto"/>
        <w:numPr>
          <w:ilvl w:val="0"/>
          <w:numId w:val="40"/>
        </w:numPr>
        <w:tabs>
          <w:tab w:val="left" w:pos="319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ilização</w:t>
      </w:r>
      <w:proofErr w:type="gramEnd"/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ipe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téc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tidi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ar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ej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to,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trei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nh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atletas nas distintas etapas de seu desenvolvimento;</w:t>
      </w:r>
    </w:p>
    <w:p w:rsidR="007A0782" w:rsidRPr="00C033F1" w:rsidRDefault="007A0782" w:rsidP="00CA4681">
      <w:pPr>
        <w:pStyle w:val="Corpodetexto"/>
        <w:numPr>
          <w:ilvl w:val="0"/>
          <w:numId w:val="40"/>
        </w:numPr>
        <w:tabs>
          <w:tab w:val="left" w:pos="331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ilização</w:t>
      </w:r>
      <w:proofErr w:type="gramEnd"/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realização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ticipação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em</w:t>
      </w:r>
      <w:r w:rsidRPr="00C033F1">
        <w:rPr>
          <w:rFonts w:ascii="Arial" w:hAnsi="Arial" w:cs="Arial"/>
          <w:color w:val="000000" w:themeColor="text1"/>
          <w:spacing w:val="-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etiç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acio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7A0782" w:rsidRPr="00C033F1" w:rsidRDefault="007A0782" w:rsidP="00CA4681">
      <w:pPr>
        <w:pStyle w:val="Corpodetexto"/>
        <w:numPr>
          <w:ilvl w:val="0"/>
          <w:numId w:val="40"/>
        </w:numPr>
        <w:tabs>
          <w:tab w:val="left" w:pos="319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realização</w:t>
      </w:r>
      <w:proofErr w:type="gramEnd"/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terc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â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7A0782" w:rsidRPr="00C033F1" w:rsidRDefault="007A0782" w:rsidP="00CA4681">
      <w:pPr>
        <w:pStyle w:val="Corpodetexto"/>
        <w:numPr>
          <w:ilvl w:val="0"/>
          <w:numId w:val="40"/>
        </w:numPr>
        <w:tabs>
          <w:tab w:val="left" w:pos="331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ição</w:t>
      </w:r>
      <w:proofErr w:type="gramEnd"/>
      <w:r w:rsidRPr="00C033F1">
        <w:rPr>
          <w:rFonts w:ascii="Arial" w:hAnsi="Arial" w:cs="Arial"/>
          <w:color w:val="000000" w:themeColor="text1"/>
          <w:sz w:val="22"/>
          <w:szCs w:val="22"/>
        </w:rPr>
        <w:t>, instalação, operação e manutenção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ipa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iais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7A0782" w:rsidRPr="00C033F1" w:rsidRDefault="007A0782" w:rsidP="00CA4681">
      <w:pPr>
        <w:pStyle w:val="Corpodetexto"/>
        <w:numPr>
          <w:ilvl w:val="0"/>
          <w:numId w:val="40"/>
        </w:numPr>
        <w:tabs>
          <w:tab w:val="left" w:pos="319"/>
        </w:tabs>
        <w:kinsoku w:val="0"/>
        <w:overflowPunct w:val="0"/>
        <w:spacing w:line="228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proofErr w:type="gramEnd"/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ciê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tec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lica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963C2C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do esporte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</w:p>
    <w:p w:rsidR="007A0782" w:rsidRPr="00C033F1" w:rsidRDefault="007A0782" w:rsidP="00CA4681">
      <w:pPr>
        <w:pStyle w:val="Corpodetexto"/>
        <w:numPr>
          <w:ilvl w:val="0"/>
          <w:numId w:val="40"/>
        </w:numPr>
        <w:tabs>
          <w:tab w:val="left" w:pos="295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acitação</w:t>
      </w:r>
      <w:proofErr w:type="gramEnd"/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rec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para atuação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téc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ireta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com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EB63A5" w:rsidRPr="00C033F1">
        <w:rPr>
          <w:rFonts w:ascii="Arial" w:hAnsi="Arial" w:cs="Arial"/>
          <w:color w:val="000000" w:themeColor="text1"/>
          <w:sz w:val="22"/>
          <w:szCs w:val="22"/>
        </w:rPr>
        <w:t>atletas; e</w:t>
      </w:r>
    </w:p>
    <w:p w:rsidR="00377B41" w:rsidRPr="00C033F1" w:rsidRDefault="001A7437" w:rsidP="00CA4681">
      <w:pPr>
        <w:pStyle w:val="Corpodetexto"/>
        <w:numPr>
          <w:ilvl w:val="0"/>
          <w:numId w:val="40"/>
        </w:numPr>
        <w:tabs>
          <w:tab w:val="left" w:pos="295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BA275C" w:rsidRPr="00C033F1">
        <w:rPr>
          <w:rFonts w:ascii="Arial" w:hAnsi="Arial" w:cs="Arial"/>
          <w:color w:val="000000" w:themeColor="text1"/>
          <w:sz w:val="22"/>
          <w:szCs w:val="22"/>
        </w:rPr>
        <w:t>dministração</w:t>
      </w:r>
      <w:proofErr w:type="gramEnd"/>
      <w:r w:rsidR="00BA275C" w:rsidRPr="00C033F1">
        <w:rPr>
          <w:rFonts w:ascii="Arial" w:hAnsi="Arial" w:cs="Arial"/>
          <w:color w:val="000000" w:themeColor="text1"/>
          <w:sz w:val="22"/>
          <w:szCs w:val="22"/>
        </w:rPr>
        <w:t xml:space="preserve"> e custeio d</w:t>
      </w:r>
      <w:r w:rsidR="00FE5596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BA275C" w:rsidRPr="00C033F1">
        <w:rPr>
          <w:rFonts w:ascii="Arial" w:hAnsi="Arial" w:cs="Arial"/>
          <w:color w:val="000000" w:themeColor="text1"/>
          <w:sz w:val="22"/>
          <w:szCs w:val="22"/>
        </w:rPr>
        <w:t xml:space="preserve"> despesas necessári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r w:rsidR="00FE5596" w:rsidRPr="00C033F1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BA275C" w:rsidRPr="00C033F1">
        <w:rPr>
          <w:rFonts w:ascii="Arial" w:hAnsi="Arial" w:cs="Arial"/>
          <w:color w:val="000000" w:themeColor="text1"/>
          <w:sz w:val="22"/>
          <w:szCs w:val="22"/>
        </w:rPr>
        <w:t>preparação, organização, realização e</w:t>
      </w:r>
      <w:r w:rsidR="00845184" w:rsidRPr="00C033F1">
        <w:rPr>
          <w:rFonts w:ascii="Arial" w:hAnsi="Arial" w:cs="Arial"/>
          <w:color w:val="000000" w:themeColor="text1"/>
          <w:sz w:val="22"/>
          <w:szCs w:val="22"/>
        </w:rPr>
        <w:t xml:space="preserve"> principalmente o</w:t>
      </w:r>
      <w:r w:rsidR="00BA275C" w:rsidRPr="00C033F1">
        <w:rPr>
          <w:rFonts w:ascii="Arial" w:hAnsi="Arial" w:cs="Arial"/>
          <w:color w:val="000000" w:themeColor="text1"/>
          <w:sz w:val="22"/>
          <w:szCs w:val="22"/>
        </w:rPr>
        <w:t xml:space="preserve"> legado dos Jogos Olímpicos e </w:t>
      </w:r>
      <w:r w:rsidR="00FE5596" w:rsidRPr="00C033F1">
        <w:rPr>
          <w:rFonts w:ascii="Arial" w:hAnsi="Arial" w:cs="Arial"/>
          <w:color w:val="000000" w:themeColor="text1"/>
          <w:sz w:val="22"/>
          <w:szCs w:val="22"/>
        </w:rPr>
        <w:t xml:space="preserve">dos Jogos </w:t>
      </w:r>
      <w:proofErr w:type="spellStart"/>
      <w:r w:rsidR="00BA275C" w:rsidRPr="00C033F1">
        <w:rPr>
          <w:rFonts w:ascii="Arial" w:hAnsi="Arial" w:cs="Arial"/>
          <w:color w:val="000000" w:themeColor="text1"/>
          <w:sz w:val="22"/>
          <w:szCs w:val="22"/>
        </w:rPr>
        <w:t>Paralímpicos</w:t>
      </w:r>
      <w:proofErr w:type="spellEnd"/>
      <w:r w:rsidR="00BA275C" w:rsidRPr="00C033F1">
        <w:rPr>
          <w:rFonts w:ascii="Arial" w:hAnsi="Arial" w:cs="Arial"/>
          <w:color w:val="000000" w:themeColor="text1"/>
          <w:sz w:val="22"/>
          <w:szCs w:val="22"/>
        </w:rPr>
        <w:t xml:space="preserve"> Rio 2016.</w:t>
      </w:r>
    </w:p>
    <w:p w:rsidR="00244D79" w:rsidRPr="00C033F1" w:rsidRDefault="00244D79" w:rsidP="003E60D3">
      <w:pPr>
        <w:pStyle w:val="Corpodetexto"/>
        <w:tabs>
          <w:tab w:val="left" w:pos="491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Corpodetexto"/>
        <w:numPr>
          <w:ilvl w:val="1"/>
          <w:numId w:val="1"/>
        </w:numPr>
        <w:tabs>
          <w:tab w:val="left" w:pos="465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ob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ar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â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ao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x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este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6F5D51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ital, sendo as mesmas:</w:t>
      </w:r>
    </w:p>
    <w:p w:rsidR="00760A09" w:rsidRPr="00C033F1" w:rsidRDefault="00760A09" w:rsidP="00760A09">
      <w:pPr>
        <w:pStyle w:val="Corpodetexto"/>
        <w:tabs>
          <w:tab w:val="left" w:pos="465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03F0A" w:rsidRPr="00C033F1" w:rsidRDefault="00A03F0A" w:rsidP="00904BDB">
      <w:pPr>
        <w:pStyle w:val="Corpodetexto"/>
        <w:kinsoku w:val="0"/>
        <w:overflowPunct w:val="0"/>
        <w:spacing w:line="223" w:lineRule="exact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a) Preparação de atletas, com 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</w:t>
      </w:r>
      <w:r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ceiro</w:t>
      </w:r>
      <w:r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090E36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especializa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io,</w:t>
      </w:r>
      <w:r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tratação</w:t>
      </w:r>
      <w:r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em</w:t>
      </w:r>
      <w:r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à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realização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aliaç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le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à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reali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z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ticipação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 esp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ê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cias,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â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ito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rte,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terc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â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ios</w:t>
      </w:r>
      <w:r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ao</w:t>
      </w:r>
      <w:r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nv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est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rática</w:t>
      </w:r>
      <w:r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rte</w:t>
      </w:r>
      <w:r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to;</w:t>
      </w:r>
      <w:r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taç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ã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izaçã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3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ção</w:t>
      </w:r>
      <w:r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ição</w:t>
      </w:r>
      <w:r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ip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Pr="00C033F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4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teriais</w:t>
      </w:r>
      <w:r w:rsidRPr="00C033F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rat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riais</w:t>
      </w:r>
      <w:r w:rsidRPr="00C033F1">
        <w:rPr>
          <w:rFonts w:ascii="Arial" w:hAnsi="Arial" w:cs="Arial"/>
          <w:color w:val="000000" w:themeColor="text1"/>
          <w:spacing w:val="3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145491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; 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ã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atleta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esde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etecçã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="00DC56A2" w:rsidRPr="00C033F1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formação de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ase</w:t>
      </w:r>
      <w:r w:rsidR="00DC56A2" w:rsidRPr="00C033F1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  <w:r w:rsidRPr="00C033F1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nv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to,</w:t>
      </w:r>
      <w:r w:rsidRPr="00C033F1">
        <w:rPr>
          <w:rFonts w:ascii="Arial" w:hAnsi="Arial" w:cs="Arial"/>
          <w:color w:val="000000" w:themeColor="text1"/>
          <w:spacing w:val="38"/>
          <w:sz w:val="22"/>
          <w:szCs w:val="22"/>
        </w:rPr>
        <w:t xml:space="preserve"> </w:t>
      </w:r>
      <w:r w:rsidR="00DC56A2" w:rsidRPr="00C033F1">
        <w:rPr>
          <w:rFonts w:ascii="Arial" w:hAnsi="Arial" w:cs="Arial"/>
          <w:color w:val="000000" w:themeColor="text1"/>
          <w:spacing w:val="38"/>
          <w:sz w:val="22"/>
          <w:szCs w:val="22"/>
        </w:rPr>
        <w:t xml:space="preserve">até o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alto</w:t>
      </w:r>
      <w:r w:rsidRPr="00C033F1">
        <w:rPr>
          <w:rFonts w:ascii="Arial" w:hAnsi="Arial" w:cs="Arial"/>
          <w:color w:val="000000" w:themeColor="text1"/>
          <w:spacing w:val="3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el. </w:t>
      </w:r>
    </w:p>
    <w:p w:rsidR="00845184" w:rsidRPr="00C033F1" w:rsidRDefault="00845184" w:rsidP="00904BDB">
      <w:pPr>
        <w:pStyle w:val="Corpodetexto"/>
        <w:kinsoku w:val="0"/>
        <w:overflowPunct w:val="0"/>
        <w:spacing w:line="223" w:lineRule="exact"/>
        <w:ind w:left="0" w:right="5"/>
        <w:jc w:val="both"/>
        <w:rPr>
          <w:rFonts w:ascii="Arial" w:hAnsi="Arial" w:cs="Arial"/>
          <w:color w:val="0000FF"/>
          <w:sz w:val="22"/>
          <w:szCs w:val="22"/>
        </w:rPr>
      </w:pPr>
    </w:p>
    <w:p w:rsidR="00A03F0A" w:rsidRPr="00C033F1" w:rsidRDefault="00A03F0A" w:rsidP="00904BDB">
      <w:pPr>
        <w:pStyle w:val="Corpodetexto"/>
        <w:kinsoku w:val="0"/>
        <w:overflowPunct w:val="0"/>
        <w:spacing w:line="223" w:lineRule="exact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b) Preparação e Organização dos Jogos Olímpicos e </w:t>
      </w:r>
      <w:proofErr w:type="spellStart"/>
      <w:r w:rsidRPr="00C033F1">
        <w:rPr>
          <w:rFonts w:ascii="Arial" w:hAnsi="Arial" w:cs="Arial"/>
          <w:color w:val="000000" w:themeColor="text1"/>
          <w:sz w:val="22"/>
          <w:szCs w:val="22"/>
        </w:rPr>
        <w:t>Paralímpicos</w:t>
      </w:r>
      <w:proofErr w:type="spellEnd"/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Rio 2016, por meio </w:t>
      </w:r>
      <w:r w:rsidR="00B4449A" w:rsidRPr="00C033F1">
        <w:rPr>
          <w:rFonts w:ascii="Arial" w:hAnsi="Arial" w:cs="Arial"/>
          <w:color w:val="000000" w:themeColor="text1"/>
          <w:sz w:val="22"/>
          <w:szCs w:val="22"/>
        </w:rPr>
        <w:t>de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tração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teio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espesas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açã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izaçã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realização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Jo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Ol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 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F37050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dos Jogos </w:t>
      </w:r>
      <w:proofErr w:type="spell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alí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proofErr w:type="spellEnd"/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2016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m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atletas,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real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zação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="00F37050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te,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atação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especializ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ltoria,</w:t>
      </w:r>
      <w:r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Pr="00C033F1">
        <w:rPr>
          <w:rFonts w:ascii="Arial" w:hAnsi="Arial" w:cs="Arial"/>
          <w:color w:val="000000" w:themeColor="text1"/>
          <w:spacing w:val="4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ção</w:t>
      </w:r>
      <w:r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talaç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4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espesas</w:t>
      </w:r>
      <w:r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ios</w:t>
      </w:r>
      <w:r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ã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ização</w:t>
      </w:r>
      <w:r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realização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Ol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6565D9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dos </w:t>
      </w:r>
      <w:proofErr w:type="spell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alí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proofErr w:type="spellEnd"/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2016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 além das atividades para controle de dopagem.</w:t>
      </w:r>
      <w:proofErr w:type="gramEnd"/>
    </w:p>
    <w:p w:rsidR="003D3DEB" w:rsidRPr="00C033F1" w:rsidRDefault="003D3DEB" w:rsidP="00904BDB">
      <w:pPr>
        <w:kinsoku w:val="0"/>
        <w:overflowPunct w:val="0"/>
        <w:spacing w:before="8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D84AC7" w:rsidP="00D84AC7">
      <w:pPr>
        <w:pStyle w:val="Corpodetexto"/>
        <w:tabs>
          <w:tab w:val="left" w:pos="771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1.2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rec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est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à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537D18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>consecu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ção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rcerias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este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6F5D51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E834AE" w:rsidRPr="00C033F1">
        <w:rPr>
          <w:rFonts w:ascii="Arial" w:hAnsi="Arial" w:cs="Arial"/>
          <w:color w:val="000000" w:themeColor="text1"/>
          <w:sz w:val="22"/>
          <w:szCs w:val="22"/>
        </w:rPr>
        <w:t>ital</w:t>
      </w:r>
      <w:r w:rsidR="00B4449A" w:rsidRPr="00C033F1">
        <w:rPr>
          <w:rFonts w:ascii="Arial" w:hAnsi="Arial" w:cs="Arial"/>
          <w:color w:val="000000" w:themeColor="text1"/>
          <w:sz w:val="22"/>
          <w:szCs w:val="22"/>
        </w:rPr>
        <w:t xml:space="preserve"> será</w:t>
      </w:r>
      <w:r w:rsidR="00E834AE" w:rsidRPr="00C033F1">
        <w:rPr>
          <w:rFonts w:ascii="Arial" w:hAnsi="Arial" w:cs="Arial"/>
          <w:color w:val="000000" w:themeColor="text1"/>
          <w:sz w:val="22"/>
          <w:szCs w:val="22"/>
        </w:rPr>
        <w:t xml:space="preserve"> decorrente de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previsão expressa nas Leis O</w:t>
      </w:r>
      <w:r w:rsidR="00C96BC1" w:rsidRPr="00C033F1">
        <w:rPr>
          <w:rFonts w:ascii="Arial" w:hAnsi="Arial" w:cs="Arial"/>
          <w:color w:val="000000" w:themeColor="text1"/>
          <w:sz w:val="22"/>
          <w:szCs w:val="22"/>
        </w:rPr>
        <w:t xml:space="preserve">rçamentárias Anuais/LOA de 2016, especificamente </w:t>
      </w:r>
      <w:r w:rsidR="00D35D7B" w:rsidRPr="00C033F1">
        <w:rPr>
          <w:rFonts w:ascii="Arial" w:hAnsi="Arial" w:cs="Arial"/>
          <w:color w:val="000000" w:themeColor="text1"/>
          <w:sz w:val="22"/>
          <w:szCs w:val="22"/>
        </w:rPr>
        <w:t>nas ações 20YA e 20</w:t>
      </w:r>
      <w:r w:rsidR="00C96BC1" w:rsidRPr="00C033F1">
        <w:rPr>
          <w:rFonts w:ascii="Arial" w:hAnsi="Arial" w:cs="Arial"/>
          <w:color w:val="000000" w:themeColor="text1"/>
          <w:sz w:val="22"/>
          <w:szCs w:val="22"/>
        </w:rPr>
        <w:t>D8</w:t>
      </w:r>
      <w:r w:rsidR="00AA6441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2A6990" w:rsidRPr="00C033F1">
        <w:rPr>
          <w:rFonts w:ascii="Arial" w:hAnsi="Arial" w:cs="Arial"/>
          <w:color w:val="000000" w:themeColor="text1"/>
          <w:sz w:val="22"/>
          <w:szCs w:val="22"/>
        </w:rPr>
        <w:t xml:space="preserve"> O programa vinculado </w:t>
      </w:r>
      <w:r w:rsidR="00E11CDF" w:rsidRPr="00C033F1">
        <w:rPr>
          <w:rFonts w:ascii="Arial" w:hAnsi="Arial" w:cs="Arial"/>
          <w:color w:val="000000" w:themeColor="text1"/>
          <w:sz w:val="22"/>
          <w:szCs w:val="22"/>
        </w:rPr>
        <w:t xml:space="preserve">é </w:t>
      </w:r>
      <w:r w:rsidR="002A6990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E11CDF" w:rsidRPr="00C033F1">
        <w:rPr>
          <w:rFonts w:ascii="Arial" w:hAnsi="Arial" w:cs="Arial"/>
          <w:color w:val="000000" w:themeColor="text1"/>
          <w:sz w:val="22"/>
          <w:szCs w:val="22"/>
        </w:rPr>
        <w:t xml:space="preserve"> de</w:t>
      </w:r>
      <w:r w:rsidR="002A6990" w:rsidRPr="00C033F1">
        <w:rPr>
          <w:rFonts w:ascii="Arial" w:hAnsi="Arial" w:cs="Arial"/>
          <w:color w:val="000000" w:themeColor="text1"/>
          <w:sz w:val="22"/>
          <w:szCs w:val="22"/>
        </w:rPr>
        <w:t xml:space="preserve"> n.º </w:t>
      </w:r>
      <w:proofErr w:type="gramStart"/>
      <w:r w:rsidR="002A6990" w:rsidRPr="00C033F1">
        <w:rPr>
          <w:rFonts w:ascii="Arial" w:hAnsi="Arial" w:cs="Arial"/>
          <w:color w:val="000000" w:themeColor="text1"/>
          <w:sz w:val="22"/>
          <w:szCs w:val="22"/>
        </w:rPr>
        <w:t>2035 denominado</w:t>
      </w:r>
      <w:proofErr w:type="gramEnd"/>
      <w:r w:rsidR="002A6990" w:rsidRPr="00C033F1">
        <w:rPr>
          <w:rFonts w:ascii="Arial" w:hAnsi="Arial" w:cs="Arial"/>
          <w:color w:val="000000" w:themeColor="text1"/>
          <w:sz w:val="22"/>
          <w:szCs w:val="22"/>
        </w:rPr>
        <w:t xml:space="preserve"> Esporte, Cidadania e Desenvolvimento, e o objetivo é o n.º 1128 – Tornar o Brasil uma potência esportiva sustentável mundialmente reconhecida, com a preparação de atletas da base ao alto rendimento, qualificação da gestão, melhoria e articulação das </w:t>
      </w:r>
      <w:proofErr w:type="spellStart"/>
      <w:r w:rsidR="002A6990" w:rsidRPr="00C033F1">
        <w:rPr>
          <w:rFonts w:ascii="Arial" w:hAnsi="Arial" w:cs="Arial"/>
          <w:color w:val="000000" w:themeColor="text1"/>
          <w:sz w:val="22"/>
          <w:szCs w:val="22"/>
        </w:rPr>
        <w:t>infraestruturas</w:t>
      </w:r>
      <w:proofErr w:type="spellEnd"/>
      <w:r w:rsidR="002A6990" w:rsidRPr="00C033F1">
        <w:rPr>
          <w:rFonts w:ascii="Arial" w:hAnsi="Arial" w:cs="Arial"/>
          <w:color w:val="000000" w:themeColor="text1"/>
          <w:sz w:val="22"/>
          <w:szCs w:val="22"/>
        </w:rPr>
        <w:t xml:space="preserve"> esportivas.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 valor total previsto para a realização do objeto da presente chamada publica é de R$ 150.000.000,00 (cento e cinqüenta milhões de reais)</w:t>
      </w:r>
      <w:r w:rsidR="001B2B82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, sendo que o limite por projeto será o valor de R$ 35.000.000,00 (trinta e cinco milhões de reais)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. </w:t>
      </w:r>
      <w:r w:rsidRPr="00C033F1">
        <w:rPr>
          <w:rFonts w:ascii="Arial" w:hAnsi="Arial" w:cs="Arial"/>
          <w:color w:val="FF0000"/>
          <w:spacing w:val="-2"/>
          <w:sz w:val="22"/>
          <w:szCs w:val="22"/>
        </w:rPr>
        <w:t xml:space="preserve">  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</w:p>
    <w:p w:rsidR="003D3DEB" w:rsidRPr="00C033F1" w:rsidRDefault="003D3DEB" w:rsidP="00904BDB">
      <w:pPr>
        <w:kinsoku w:val="0"/>
        <w:overflowPunct w:val="0"/>
        <w:spacing w:before="11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972C77" w:rsidP="00904BDB">
      <w:pPr>
        <w:pStyle w:val="Corpodetexto"/>
        <w:tabs>
          <w:tab w:val="left" w:pos="771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lastRenderedPageBreak/>
        <w:t>1.2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.1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Os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rec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aci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indicados pod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 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ra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é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ito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tar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 o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cício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20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1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6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D3DEB" w:rsidRPr="00C033F1" w:rsidRDefault="003D3DEB" w:rsidP="00904BDB">
      <w:pPr>
        <w:pStyle w:val="Corpodetexto"/>
        <w:tabs>
          <w:tab w:val="left" w:pos="771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03F0A" w:rsidRPr="00C033F1" w:rsidRDefault="00972C77" w:rsidP="00904BDB">
      <w:pPr>
        <w:pStyle w:val="Corpodetexto"/>
        <w:tabs>
          <w:tab w:val="left" w:pos="767"/>
        </w:tabs>
        <w:kinsoku w:val="0"/>
        <w:overflowPunct w:val="0"/>
        <w:spacing w:line="228" w:lineRule="exact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1.2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.2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 xml:space="preserve"> Os</w:t>
      </w:r>
      <w:r w:rsidR="00A03F0A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rec</w:t>
      </w:r>
      <w:r w:rsidR="00A03F0A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A03F0A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A03F0A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A03F0A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="00A03F0A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A03F0A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 xml:space="preserve">tos </w:t>
      </w:r>
      <w:r w:rsidR="00A03F0A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A03F0A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it</w:t>
      </w:r>
      <w:r w:rsidR="00A03F0A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A03F0A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A03F0A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1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2</w:t>
      </w:r>
      <w:r w:rsidR="00A03F0A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FF2EBD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deverão estar em consonân</w:t>
      </w:r>
      <w:r w:rsidR="00D35D7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cia com a</w:t>
      </w:r>
      <w:r w:rsidR="00FF2EBD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Lei</w:t>
      </w:r>
      <w:r w:rsidR="00D35D7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13</w:t>
      </w:r>
      <w:r w:rsidR="002E7A41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.255/2016</w:t>
      </w:r>
      <w:r w:rsidR="00845184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LOA.</w:t>
      </w:r>
    </w:p>
    <w:p w:rsidR="00A03F0A" w:rsidRPr="00C033F1" w:rsidRDefault="00A03F0A" w:rsidP="00904BDB">
      <w:pPr>
        <w:pStyle w:val="Corpodetexto"/>
        <w:tabs>
          <w:tab w:val="left" w:pos="771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03F0A" w:rsidRPr="00C033F1" w:rsidRDefault="00972C77" w:rsidP="00904BDB">
      <w:pPr>
        <w:pStyle w:val="Corpodetexto"/>
        <w:tabs>
          <w:tab w:val="left" w:pos="771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1.2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.3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4AC7" w:rsidRPr="00C033F1">
        <w:rPr>
          <w:rFonts w:ascii="Arial" w:hAnsi="Arial" w:cs="Arial"/>
          <w:color w:val="000000" w:themeColor="text1"/>
          <w:sz w:val="22"/>
          <w:szCs w:val="22"/>
        </w:rPr>
        <w:t>Eventuais alterações no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A03F0A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A03F0A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="00A03F0A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 xml:space="preserve">res </w:t>
      </w:r>
      <w:r w:rsidR="00A03F0A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="00A03F0A"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>o</w:t>
      </w:r>
      <w:r w:rsidR="00A03F0A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 xml:space="preserve">tos </w:t>
      </w:r>
      <w:r w:rsidR="00A03F0A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o it</w:t>
      </w:r>
      <w:r w:rsidR="00A03F0A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A03F0A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A03F0A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1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2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A03F0A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A03F0A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A03F0A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 xml:space="preserve">ão </w:t>
      </w:r>
      <w:proofErr w:type="gramStart"/>
      <w:r w:rsidR="00A03F0A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A03F0A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i</w:t>
      </w:r>
      <w:r w:rsidR="00A03F0A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vu</w:t>
      </w:r>
      <w:r w:rsidR="00A03F0A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l</w:t>
      </w:r>
      <w:r w:rsidR="00A03F0A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A03F0A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proofErr w:type="gramEnd"/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03F0A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A03F0A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A03F0A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ítio in</w:t>
      </w:r>
      <w:r w:rsidR="00A03F0A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ti</w:t>
      </w:r>
      <w:r w:rsidR="00A03F0A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="00A03F0A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ci</w:t>
      </w:r>
      <w:r w:rsidR="00A03F0A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A03F0A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A03F0A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="00A03F0A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A03F0A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d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A03F0A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Mi</w:t>
      </w:r>
      <w:r w:rsidR="00A03F0A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A03F0A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A03F0A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tério</w:t>
      </w:r>
      <w:r w:rsidR="00A03F0A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A03F0A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A03F0A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A03F0A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A03F0A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rte</w:t>
      </w:r>
      <w:r w:rsidR="00A03F0A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="00A03F0A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w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w</w:t>
      </w:r>
      <w:r w:rsidR="00A03F0A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w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A03F0A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A03F0A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A03F0A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rte.</w:t>
      </w:r>
      <w:r w:rsidR="00A03F0A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A03F0A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A03F0A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A03F0A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A03F0A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D84AC7"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="00FC23CF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.</w:t>
      </w:r>
      <w:r w:rsidR="00090E36" w:rsidRPr="00C033F1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</w:p>
    <w:p w:rsidR="00CA4681" w:rsidRPr="00C033F1" w:rsidRDefault="00CA4681" w:rsidP="00904BDB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760A09" w:rsidP="00904BDB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2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 DAS CONDIÇÕES INICIAIS PARA ENVIO DE PROPOSTA</w:t>
      </w:r>
    </w:p>
    <w:p w:rsidR="003D3DEB" w:rsidRPr="00C033F1" w:rsidRDefault="003D3DEB" w:rsidP="00904BDB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760A09" w:rsidP="00904BDB">
      <w:pPr>
        <w:pStyle w:val="Corpodetexto"/>
        <w:tabs>
          <w:tab w:val="left" w:pos="0"/>
        </w:tabs>
        <w:kinsoku w:val="0"/>
        <w:overflowPunct w:val="0"/>
        <w:spacing w:line="239" w:lineRule="auto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2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.1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io</w:t>
      </w:r>
      <w:r w:rsidR="003D3DEB"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tas,</w:t>
      </w:r>
      <w:r w:rsidR="003D3DEB"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estar</w:t>
      </w:r>
      <w:r w:rsidR="003D3DEB" w:rsidRPr="00C033F1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a,</w:t>
      </w:r>
      <w:r w:rsidR="003D3DEB"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astra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3D3DEB"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sz w:val="22"/>
          <w:szCs w:val="22"/>
        </w:rPr>
        <w:t>S</w:t>
      </w:r>
      <w:r w:rsidR="003D3DEB" w:rsidRPr="00C033F1">
        <w:rPr>
          <w:rFonts w:ascii="Arial" w:hAnsi="Arial" w:cs="Arial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spacing w:val="-1"/>
          <w:sz w:val="22"/>
          <w:szCs w:val="22"/>
        </w:rPr>
        <w:t>C</w:t>
      </w:r>
      <w:r w:rsidR="003D3DEB" w:rsidRPr="00C033F1">
        <w:rPr>
          <w:rFonts w:ascii="Arial" w:hAnsi="Arial" w:cs="Arial"/>
          <w:spacing w:val="2"/>
          <w:sz w:val="22"/>
          <w:szCs w:val="22"/>
        </w:rPr>
        <w:t>O</w:t>
      </w:r>
      <w:r w:rsidR="003D3DEB" w:rsidRPr="00C033F1">
        <w:rPr>
          <w:rFonts w:ascii="Arial" w:hAnsi="Arial" w:cs="Arial"/>
          <w:sz w:val="22"/>
          <w:szCs w:val="22"/>
        </w:rPr>
        <w:t>NV</w:t>
      </w:r>
      <w:r w:rsidR="00333C5E" w:rsidRPr="00C033F1">
        <w:rPr>
          <w:rFonts w:ascii="Arial" w:hAnsi="Arial" w:cs="Arial"/>
          <w:sz w:val="22"/>
          <w:szCs w:val="22"/>
        </w:rPr>
        <w:t xml:space="preserve"> </w:t>
      </w:r>
      <w:r w:rsidR="00333C5E"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="00333C5E" w:rsidRPr="00C033F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Sistema de Gestão de Convênios e Contratos de Repasse do Governo Federal</w:t>
      </w:r>
      <w:r w:rsidR="00333C5E"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.</w:t>
      </w:r>
    </w:p>
    <w:p w:rsidR="003D3DEB" w:rsidRPr="00C033F1" w:rsidRDefault="003D3DEB" w:rsidP="00904BDB">
      <w:pPr>
        <w:tabs>
          <w:tab w:val="left" w:pos="0"/>
        </w:tabs>
        <w:kinsoku w:val="0"/>
        <w:overflowPunct w:val="0"/>
        <w:spacing w:before="11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760A09" w:rsidP="00904BDB">
      <w:pPr>
        <w:pStyle w:val="Corpodetexto"/>
        <w:tabs>
          <w:tab w:val="left" w:pos="0"/>
          <w:tab w:val="left" w:pos="415"/>
        </w:tabs>
        <w:kinsoku w:val="0"/>
        <w:overflowPunct w:val="0"/>
        <w:spacing w:line="239" w:lineRule="auto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2.2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A 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ci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et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eio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taç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ã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in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ilar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celebrados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ó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ú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lica,</w:t>
      </w:r>
      <w:r w:rsidR="003D3DEB"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relat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ó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rios</w:t>
      </w:r>
      <w:r w:rsidR="003D3DEB"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ida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nv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idas,</w:t>
      </w:r>
      <w:r w:rsidR="003D3DEB"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eclaraç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lít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cas</w:t>
      </w:r>
      <w:r w:rsidR="003D3DEB"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púb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licas,</w:t>
      </w:r>
      <w:r w:rsidR="003D3DEB"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ecreta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ias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ici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estad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ais</w:t>
      </w:r>
      <w:r w:rsidR="003D3DEB"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resp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is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elo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nh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ea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eto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9147F1" w:rsidRPr="00C033F1">
        <w:rPr>
          <w:rFonts w:ascii="Arial" w:hAnsi="Arial" w:cs="Arial"/>
          <w:color w:val="000000" w:themeColor="text1"/>
          <w:sz w:val="22"/>
          <w:szCs w:val="22"/>
        </w:rPr>
        <w:t>ceria, e/ou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do</w:t>
      </w:r>
      <w:r w:rsidR="00E834AE" w:rsidRPr="00C033F1">
        <w:rPr>
          <w:rFonts w:ascii="Arial" w:hAnsi="Arial" w:cs="Arial"/>
          <w:color w:val="000000" w:themeColor="text1"/>
          <w:sz w:val="22"/>
          <w:szCs w:val="22"/>
        </w:rPr>
        <w:t xml:space="preserve"> Comitê Olímpico do Brasil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34AE"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COB</w:t>
      </w:r>
      <w:r w:rsidR="00E834AE"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E834AE" w:rsidRPr="00C033F1">
        <w:rPr>
          <w:rFonts w:ascii="Arial" w:hAnsi="Arial" w:cs="Arial"/>
          <w:color w:val="000000" w:themeColor="text1"/>
          <w:sz w:val="22"/>
          <w:szCs w:val="22"/>
        </w:rPr>
        <w:t xml:space="preserve"> Comitê </w:t>
      </w:r>
      <w:proofErr w:type="spellStart"/>
      <w:r w:rsidR="00E834AE" w:rsidRPr="00C033F1">
        <w:rPr>
          <w:rFonts w:ascii="Arial" w:hAnsi="Arial" w:cs="Arial"/>
          <w:color w:val="000000" w:themeColor="text1"/>
          <w:sz w:val="22"/>
          <w:szCs w:val="22"/>
        </w:rPr>
        <w:t>Paralímpico</w:t>
      </w:r>
      <w:proofErr w:type="spellEnd"/>
      <w:r w:rsidR="00E834AE" w:rsidRPr="00C033F1">
        <w:rPr>
          <w:rFonts w:ascii="Arial" w:hAnsi="Arial" w:cs="Arial"/>
          <w:color w:val="000000" w:themeColor="text1"/>
          <w:sz w:val="22"/>
          <w:szCs w:val="22"/>
        </w:rPr>
        <w:t xml:space="preserve"> do Brasil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34AE"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CPB</w:t>
      </w:r>
      <w:r w:rsidR="00E834AE"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  <w:r w:rsidR="00AB63DE" w:rsidRPr="00C033F1">
        <w:rPr>
          <w:rFonts w:ascii="Arial" w:hAnsi="Arial" w:cs="Arial"/>
          <w:color w:val="000000" w:themeColor="text1"/>
          <w:sz w:val="22"/>
          <w:szCs w:val="22"/>
        </w:rPr>
        <w:t xml:space="preserve"> Confederação Brasileira de Clubes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B63DE"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CBC</w:t>
      </w:r>
      <w:r w:rsidR="00AB63DE"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tre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tras.</w:t>
      </w:r>
      <w:proofErr w:type="gramEnd"/>
    </w:p>
    <w:p w:rsidR="003D3DEB" w:rsidRPr="00C033F1" w:rsidRDefault="003D3DEB" w:rsidP="00904BDB">
      <w:pPr>
        <w:pStyle w:val="Corpodetexto"/>
        <w:tabs>
          <w:tab w:val="left" w:pos="0"/>
          <w:tab w:val="left" w:pos="415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760A09" w:rsidP="00904BDB">
      <w:pPr>
        <w:pStyle w:val="Corpodetexto"/>
        <w:tabs>
          <w:tab w:val="left" w:pos="0"/>
          <w:tab w:val="left" w:pos="415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2.3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As entidades aptas</w:t>
      </w:r>
      <w:r w:rsidR="007B69BD" w:rsidRPr="00C033F1">
        <w:rPr>
          <w:rFonts w:ascii="Arial" w:hAnsi="Arial" w:cs="Arial"/>
          <w:color w:val="000000" w:themeColor="text1"/>
          <w:sz w:val="22"/>
          <w:szCs w:val="22"/>
        </w:rPr>
        <w:t xml:space="preserve"> após a etapa de classificação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serão divulgadas no sítio institucional do Ministério do Esporte (</w:t>
      </w:r>
      <w:hyperlink r:id="rId8" w:history="1">
        <w:r w:rsidR="003D3DEB" w:rsidRPr="00C033F1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www.esporte.gov.br</w:t>
        </w:r>
      </w:hyperlink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), contendo o nome da entidade e inscrição no CNPJ.</w:t>
      </w:r>
    </w:p>
    <w:p w:rsidR="003D3DEB" w:rsidRPr="00C033F1" w:rsidRDefault="003D3DEB" w:rsidP="00904BDB">
      <w:pPr>
        <w:tabs>
          <w:tab w:val="left" w:pos="0"/>
        </w:tabs>
        <w:kinsoku w:val="0"/>
        <w:overflowPunct w:val="0"/>
        <w:spacing w:before="13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760A09" w:rsidP="00904BDB">
      <w:pPr>
        <w:pStyle w:val="Ttulo1"/>
        <w:tabs>
          <w:tab w:val="left" w:pos="0"/>
          <w:tab w:val="left" w:pos="314"/>
        </w:tabs>
        <w:kinsoku w:val="0"/>
        <w:overflowPunct w:val="0"/>
        <w:ind w:left="0" w:right="5" w:firstLine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3</w:t>
      </w:r>
      <w:r w:rsidR="00B4449A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F4283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DO</w:t>
      </w:r>
      <w:r w:rsidR="003D3DEB" w:rsidRPr="00C033F1">
        <w:rPr>
          <w:rFonts w:ascii="Arial" w:hAnsi="Arial" w:cs="Arial"/>
          <w:b w:val="0"/>
          <w:color w:val="000000" w:themeColor="text1"/>
          <w:spacing w:val="-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P</w:t>
      </w:r>
      <w:r w:rsidR="003D3DEB"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L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ANO</w:t>
      </w:r>
      <w:r w:rsidR="003D3DEB" w:rsidRPr="00C033F1">
        <w:rPr>
          <w:rFonts w:ascii="Arial" w:hAnsi="Arial" w:cs="Arial"/>
          <w:b w:val="0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DE</w:t>
      </w:r>
      <w:r w:rsidR="003D3DEB" w:rsidRPr="00C033F1">
        <w:rPr>
          <w:rFonts w:ascii="Arial" w:hAnsi="Arial" w:cs="Arial"/>
          <w:b w:val="0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T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RA</w:t>
      </w:r>
      <w:r w:rsidR="003D3DEB"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b w:val="0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L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HO</w:t>
      </w:r>
      <w:r w:rsidR="00892920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PARA PROPOSTA DE FOMENTO</w:t>
      </w:r>
    </w:p>
    <w:p w:rsidR="003D3DEB" w:rsidRPr="00C033F1" w:rsidRDefault="003D3DEB" w:rsidP="00904BDB">
      <w:pPr>
        <w:tabs>
          <w:tab w:val="left" w:pos="0"/>
        </w:tabs>
        <w:kinsoku w:val="0"/>
        <w:overflowPunct w:val="0"/>
        <w:spacing w:before="6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760A09" w:rsidP="00904BDB">
      <w:pPr>
        <w:pStyle w:val="Corpodetexto"/>
        <w:tabs>
          <w:tab w:val="left" w:pos="0"/>
        </w:tabs>
        <w:kinsoku w:val="0"/>
        <w:overflowPunct w:val="0"/>
        <w:spacing w:line="239" w:lineRule="auto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3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.1 O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tra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h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ela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na Lei </w:t>
      </w:r>
      <w:r w:rsidR="006C7053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>n</w:t>
      </w:r>
      <w:r w:rsidR="00C1469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º </w:t>
      </w:r>
      <w:r w:rsidR="003D3DE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13.019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de 31 de julho de 2014</w:t>
      </w:r>
      <w:r w:rsidR="00F511F8" w:rsidRPr="00C033F1">
        <w:rPr>
          <w:rFonts w:ascii="Arial" w:hAnsi="Arial" w:cs="Arial"/>
          <w:color w:val="000000" w:themeColor="text1"/>
          <w:sz w:val="22"/>
          <w:szCs w:val="22"/>
        </w:rPr>
        <w:t xml:space="preserve"> e Decreto n.º 8.726 de 27 de abril de 2016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ter</w:t>
      </w:r>
      <w:r w:rsidR="003D3DEB"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rreta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ici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escri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ç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etal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h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etas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AB63DE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cumpridas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aspectos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titat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c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itativos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à</w:t>
      </w:r>
      <w:r w:rsidR="003D3DEB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ração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à</w:t>
      </w:r>
      <w:r w:rsidR="003D3DEB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icácia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id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em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as,</w:t>
      </w:r>
      <w:r w:rsidR="003D3DEB"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te,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lar:</w:t>
      </w:r>
      <w:proofErr w:type="gramEnd"/>
    </w:p>
    <w:p w:rsidR="00760A09" w:rsidRPr="00C033F1" w:rsidRDefault="00760A09" w:rsidP="00904BDB">
      <w:pPr>
        <w:pStyle w:val="Corpodetexto"/>
        <w:tabs>
          <w:tab w:val="left" w:pos="0"/>
        </w:tabs>
        <w:kinsoku w:val="0"/>
        <w:overflowPunct w:val="0"/>
        <w:spacing w:line="239" w:lineRule="auto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32428" w:rsidRPr="00C033F1" w:rsidRDefault="007D376F" w:rsidP="00904BDB">
      <w:pPr>
        <w:tabs>
          <w:tab w:val="left" w:pos="0"/>
        </w:tabs>
        <w:kinsoku w:val="0"/>
        <w:overflowPunct w:val="0"/>
        <w:spacing w:before="8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a)</w:t>
      </w:r>
      <w:r w:rsidR="00F511F8" w:rsidRPr="00C033F1">
        <w:rPr>
          <w:rFonts w:ascii="Arial" w:hAnsi="Arial" w:cs="Arial"/>
          <w:color w:val="000000" w:themeColor="text1"/>
          <w:sz w:val="22"/>
          <w:szCs w:val="22"/>
        </w:rPr>
        <w:t xml:space="preserve"> a descrição da realidade objeto da parceria, devendo ser demonstrado o nexo com a atividade ou o projeto e com as metas a serem atingidas;</w:t>
      </w:r>
    </w:p>
    <w:p w:rsidR="00F511F8" w:rsidRPr="00C033F1" w:rsidRDefault="00F511F8" w:rsidP="00904BDB">
      <w:pPr>
        <w:tabs>
          <w:tab w:val="left" w:pos="0"/>
        </w:tabs>
        <w:kinsoku w:val="0"/>
        <w:overflowPunct w:val="0"/>
        <w:spacing w:before="8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D376F" w:rsidRPr="00C033F1" w:rsidRDefault="007D376F" w:rsidP="00904BDB">
      <w:pPr>
        <w:tabs>
          <w:tab w:val="left" w:pos="0"/>
        </w:tabs>
        <w:kinsoku w:val="0"/>
        <w:overflowPunct w:val="0"/>
        <w:spacing w:before="8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b)</w:t>
      </w:r>
      <w:r w:rsidR="00132428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descrição de metas </w:t>
      </w:r>
      <w:r w:rsidR="00DC6FB1" w:rsidRPr="00C033F1">
        <w:rPr>
          <w:rFonts w:ascii="Arial" w:hAnsi="Arial" w:cs="Arial"/>
          <w:color w:val="000000" w:themeColor="text1"/>
          <w:sz w:val="22"/>
          <w:szCs w:val="22"/>
        </w:rPr>
        <w:t xml:space="preserve">quantitativas e mensuráveis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 serem atingidas e de atividades ou projetos a serem executados;</w:t>
      </w:r>
    </w:p>
    <w:p w:rsidR="00DC6FB1" w:rsidRPr="00C033F1" w:rsidRDefault="00DC6FB1" w:rsidP="00DC6FB1">
      <w:pPr>
        <w:pStyle w:val="padr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7D376F" w:rsidRPr="00C033F1">
        <w:rPr>
          <w:rFonts w:ascii="Arial" w:hAnsi="Arial" w:cs="Arial"/>
          <w:color w:val="000000" w:themeColor="text1"/>
          <w:sz w:val="22"/>
          <w:szCs w:val="22"/>
        </w:rPr>
        <w:t xml:space="preserve">) forma de execução das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ações, </w:t>
      </w:r>
      <w:r w:rsidR="007D376F" w:rsidRPr="00C033F1">
        <w:rPr>
          <w:rFonts w:ascii="Arial" w:hAnsi="Arial" w:cs="Arial"/>
          <w:color w:val="000000" w:themeColor="text1"/>
          <w:sz w:val="22"/>
          <w:szCs w:val="22"/>
        </w:rPr>
        <w:t>atividades ou dos projetos e de cumprim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ento das metas a eles atreladas, indicando, quando cabível, as que demandarão atuação em rede;</w:t>
      </w:r>
    </w:p>
    <w:p w:rsidR="00F511F8" w:rsidRPr="00C033F1" w:rsidRDefault="00DC6FB1" w:rsidP="00DC6FB1">
      <w:pPr>
        <w:pStyle w:val="padr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d)</w:t>
      </w:r>
      <w:r w:rsidR="00F511F8" w:rsidRPr="00C033F1">
        <w:rPr>
          <w:rFonts w:ascii="Arial" w:hAnsi="Arial" w:cs="Arial"/>
          <w:color w:val="000000" w:themeColor="text1"/>
          <w:sz w:val="22"/>
          <w:szCs w:val="22"/>
        </w:rPr>
        <w:t xml:space="preserve"> a definição dos indicadores, documentos e outros meios a serem utilizados para a aferição do cumprimento das metas;</w:t>
      </w:r>
    </w:p>
    <w:p w:rsidR="00F511F8" w:rsidRPr="00C033F1" w:rsidRDefault="00DC6FB1" w:rsidP="00DC6FB1">
      <w:pPr>
        <w:pStyle w:val="artig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e)</w:t>
      </w:r>
      <w:r w:rsidR="00F511F8" w:rsidRPr="00C033F1">
        <w:rPr>
          <w:rFonts w:ascii="Arial" w:hAnsi="Arial" w:cs="Arial"/>
          <w:color w:val="000000" w:themeColor="text1"/>
          <w:sz w:val="22"/>
          <w:szCs w:val="22"/>
        </w:rPr>
        <w:t xml:space="preserve"> a previsão de receitas e a estimativa de despesas a serem realizadas na execução das ações, incluindo os encargos sociais e trabalhistas e a discriminação dos custos indiretos necessários à execução do objeto;</w:t>
      </w:r>
    </w:p>
    <w:p w:rsidR="00F511F8" w:rsidRPr="00C033F1" w:rsidRDefault="00DC6FB1" w:rsidP="00DC6FB1">
      <w:pPr>
        <w:pStyle w:val="padr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f)</w:t>
      </w:r>
      <w:r w:rsidR="00F511F8" w:rsidRPr="00C033F1">
        <w:rPr>
          <w:rFonts w:ascii="Arial" w:hAnsi="Arial" w:cs="Arial"/>
          <w:color w:val="000000" w:themeColor="text1"/>
          <w:sz w:val="22"/>
          <w:szCs w:val="22"/>
        </w:rPr>
        <w:t xml:space="preserve"> os valores a serem repassados mediante cronograma de desembolso; </w:t>
      </w:r>
    </w:p>
    <w:p w:rsidR="00F511F8" w:rsidRPr="00C033F1" w:rsidRDefault="00F511F8" w:rsidP="00904BDB">
      <w:pPr>
        <w:tabs>
          <w:tab w:val="left" w:pos="0"/>
        </w:tabs>
        <w:kinsoku w:val="0"/>
        <w:overflowPunct w:val="0"/>
        <w:spacing w:before="8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760A09" w:rsidP="00904BDB">
      <w:pPr>
        <w:pStyle w:val="Corpodetexto"/>
        <w:tabs>
          <w:tab w:val="left" w:pos="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lastRenderedPageBreak/>
        <w:t>3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 xml:space="preserve">.2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224924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>p</w:t>
      </w:r>
      <w:r w:rsidR="00C1469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>lano de trabalho</w:t>
      </w:r>
      <w:r w:rsidR="003D3DEB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escre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="003D3DE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etal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h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irid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e/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trata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nh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rça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3D3DEB"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riza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ét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razo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ec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ção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ob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eto</w:t>
      </w:r>
      <w:r w:rsidR="003D3DEB"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proofErr w:type="gramStart"/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proofErr w:type="gramEnd"/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trata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ciar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aliaçã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rte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traçã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trataçã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ide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ratica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ião</w:t>
      </w:r>
      <w:r w:rsidR="003D3DEB"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ob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ét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razo</w:t>
      </w:r>
      <w:r w:rsidR="003D3DEB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ec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ção</w:t>
      </w:r>
      <w:r w:rsidR="003D3DEB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eto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ta.</w:t>
      </w:r>
    </w:p>
    <w:p w:rsidR="003D3DEB" w:rsidRPr="00C033F1" w:rsidRDefault="003D3DEB" w:rsidP="00904BDB">
      <w:pPr>
        <w:tabs>
          <w:tab w:val="left" w:pos="0"/>
        </w:tabs>
        <w:kinsoku w:val="0"/>
        <w:overflowPunct w:val="0"/>
        <w:spacing w:before="11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760A09" w:rsidP="00904BDB">
      <w:pPr>
        <w:pStyle w:val="Corpodetexto"/>
        <w:tabs>
          <w:tab w:val="left" w:pos="0"/>
          <w:tab w:val="left" w:pos="623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3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.3 Neste</w:t>
      </w:r>
      <w:r w:rsidR="003D3DEB"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="00C1469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>plano de trabalho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tido</w:t>
      </w:r>
      <w:r w:rsidR="003D3DEB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eto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i,</w:t>
      </w:r>
      <w:r w:rsidR="003D3DEB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é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in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3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1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="007D376F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etal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h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ob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ta:</w:t>
      </w:r>
    </w:p>
    <w:p w:rsidR="00760A09" w:rsidRPr="00C033F1" w:rsidRDefault="00760A09" w:rsidP="00904BDB">
      <w:pPr>
        <w:pStyle w:val="Corpodetexto"/>
        <w:tabs>
          <w:tab w:val="left" w:pos="0"/>
          <w:tab w:val="left" w:pos="623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3B5C9E">
      <w:pPr>
        <w:pStyle w:val="Corpodetexto"/>
        <w:numPr>
          <w:ilvl w:val="0"/>
          <w:numId w:val="22"/>
        </w:numPr>
        <w:tabs>
          <w:tab w:val="left" w:pos="319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tórico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e;</w:t>
      </w:r>
    </w:p>
    <w:p w:rsidR="003D3DEB" w:rsidRPr="00C033F1" w:rsidRDefault="003D3DEB" w:rsidP="003B5C9E">
      <w:pPr>
        <w:pStyle w:val="Corpodetexto"/>
        <w:numPr>
          <w:ilvl w:val="0"/>
          <w:numId w:val="22"/>
        </w:numPr>
        <w:tabs>
          <w:tab w:val="left" w:pos="331"/>
        </w:tabs>
        <w:kinsoku w:val="0"/>
        <w:overflowPunct w:val="0"/>
        <w:spacing w:line="228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estr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ra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rga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iza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e;</w:t>
      </w:r>
    </w:p>
    <w:p w:rsidR="003D3DEB" w:rsidRPr="00C033F1" w:rsidRDefault="003D3DEB" w:rsidP="003B5C9E">
      <w:pPr>
        <w:pStyle w:val="Corpodetexto"/>
        <w:numPr>
          <w:ilvl w:val="0"/>
          <w:numId w:val="22"/>
        </w:numPr>
        <w:tabs>
          <w:tab w:val="left" w:pos="319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proofErr w:type="gramEnd"/>
      <w:r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-1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);</w:t>
      </w:r>
    </w:p>
    <w:p w:rsidR="003D3DEB" w:rsidRPr="00C033F1" w:rsidRDefault="003D3DEB" w:rsidP="003B5C9E">
      <w:pPr>
        <w:pStyle w:val="Corpodetexto"/>
        <w:numPr>
          <w:ilvl w:val="0"/>
          <w:numId w:val="22"/>
        </w:numPr>
        <w:tabs>
          <w:tab w:val="left" w:pos="331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tita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);</w:t>
      </w:r>
    </w:p>
    <w:p w:rsidR="003D3DEB" w:rsidRPr="00C033F1" w:rsidRDefault="003D3DEB" w:rsidP="003B5C9E">
      <w:pPr>
        <w:pStyle w:val="Corpodetexto"/>
        <w:numPr>
          <w:ilvl w:val="0"/>
          <w:numId w:val="22"/>
        </w:numPr>
        <w:tabs>
          <w:tab w:val="left" w:pos="319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ét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ção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);</w:t>
      </w:r>
    </w:p>
    <w:p w:rsidR="003D3DEB" w:rsidRPr="00C033F1" w:rsidRDefault="003D3DEB" w:rsidP="003B5C9E">
      <w:pPr>
        <w:pStyle w:val="Corpodetexto"/>
        <w:numPr>
          <w:ilvl w:val="0"/>
          <w:numId w:val="22"/>
        </w:numPr>
        <w:tabs>
          <w:tab w:val="left" w:pos="295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proofErr w:type="gramEnd"/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çã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3D3DEB" w:rsidRPr="00C033F1" w:rsidRDefault="003D3DEB" w:rsidP="003B5C9E">
      <w:pPr>
        <w:pStyle w:val="Corpodetexto"/>
        <w:numPr>
          <w:ilvl w:val="0"/>
          <w:numId w:val="22"/>
        </w:numPr>
        <w:tabs>
          <w:tab w:val="left" w:pos="329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proofErr w:type="gramEnd"/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iários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iret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in</w:t>
      </w:r>
      <w:r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iret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3D3DEB" w:rsidRPr="00C033F1" w:rsidRDefault="003D3DEB" w:rsidP="003B5C9E">
      <w:pPr>
        <w:pStyle w:val="Corpodetexto"/>
        <w:numPr>
          <w:ilvl w:val="0"/>
          <w:numId w:val="22"/>
        </w:numPr>
        <w:tabs>
          <w:tab w:val="left" w:pos="329"/>
        </w:tabs>
        <w:kinsoku w:val="0"/>
        <w:overflowPunct w:val="0"/>
        <w:spacing w:line="228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rele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â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to;</w:t>
      </w:r>
    </w:p>
    <w:p w:rsidR="003D3DEB" w:rsidRPr="00C033F1" w:rsidRDefault="003D3DEB" w:rsidP="003B5C9E">
      <w:pPr>
        <w:pStyle w:val="Corpodetexto"/>
        <w:numPr>
          <w:ilvl w:val="0"/>
          <w:numId w:val="22"/>
        </w:numPr>
        <w:tabs>
          <w:tab w:val="left" w:pos="285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proofErr w:type="gramEnd"/>
      <w:r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traté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ica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ç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ã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3D3DEB" w:rsidRPr="00C033F1" w:rsidRDefault="003D3DEB" w:rsidP="003B5C9E">
      <w:pPr>
        <w:pStyle w:val="Corpodetexto"/>
        <w:numPr>
          <w:ilvl w:val="0"/>
          <w:numId w:val="22"/>
        </w:numPr>
        <w:tabs>
          <w:tab w:val="left" w:pos="288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relação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rec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ireta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nv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lv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AB63DE" w:rsidRPr="00C033F1">
        <w:rPr>
          <w:rFonts w:ascii="Arial" w:hAnsi="Arial" w:cs="Arial"/>
          <w:color w:val="000000" w:themeColor="text1"/>
          <w:sz w:val="22"/>
          <w:szCs w:val="22"/>
        </w:rPr>
        <w:t xml:space="preserve"> na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ção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3D3DEB" w:rsidRPr="00C033F1" w:rsidRDefault="003D3DEB" w:rsidP="003B5C9E">
      <w:pPr>
        <w:pStyle w:val="Corpodetexto"/>
        <w:numPr>
          <w:ilvl w:val="0"/>
          <w:numId w:val="22"/>
        </w:numPr>
        <w:tabs>
          <w:tab w:val="left" w:pos="329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ét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eis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AB63DE" w:rsidRPr="00C033F1"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tor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tas;</w:t>
      </w:r>
    </w:p>
    <w:p w:rsidR="003D3DEB" w:rsidRPr="00C033F1" w:rsidRDefault="003D3DEB" w:rsidP="003B5C9E">
      <w:pPr>
        <w:pStyle w:val="Corpodetexto"/>
        <w:numPr>
          <w:ilvl w:val="0"/>
          <w:numId w:val="22"/>
        </w:numPr>
        <w:tabs>
          <w:tab w:val="left" w:pos="384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rele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â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to;</w:t>
      </w:r>
    </w:p>
    <w:p w:rsidR="003D3DEB" w:rsidRPr="00C033F1" w:rsidRDefault="003D3DEB" w:rsidP="003B5C9E">
      <w:pPr>
        <w:pStyle w:val="Corpodetexto"/>
        <w:numPr>
          <w:ilvl w:val="0"/>
          <w:numId w:val="22"/>
        </w:numPr>
        <w:tabs>
          <w:tab w:val="left" w:pos="384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os</w:t>
      </w:r>
      <w:proofErr w:type="gramEnd"/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resultados esperados;</w:t>
      </w:r>
    </w:p>
    <w:p w:rsidR="003D3DEB" w:rsidRPr="00C033F1" w:rsidRDefault="003D3DEB" w:rsidP="003B5C9E">
      <w:pPr>
        <w:pStyle w:val="Corpodetexto"/>
        <w:numPr>
          <w:ilvl w:val="0"/>
          <w:numId w:val="22"/>
        </w:numPr>
        <w:tabs>
          <w:tab w:val="left" w:pos="331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proofErr w:type="gramEnd"/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icat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especí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ais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ios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ta,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eces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io;</w:t>
      </w:r>
    </w:p>
    <w:p w:rsidR="003D3DEB" w:rsidRPr="00C033F1" w:rsidRDefault="003D3DEB" w:rsidP="003B5C9E">
      <w:pPr>
        <w:pStyle w:val="Corpodetexto"/>
        <w:numPr>
          <w:ilvl w:val="0"/>
          <w:numId w:val="22"/>
        </w:numPr>
        <w:tabs>
          <w:tab w:val="left" w:pos="331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ó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ria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cálc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espesa</w:t>
      </w:r>
      <w:r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ro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3D3DEB" w:rsidRPr="00C033F1" w:rsidRDefault="003D3DEB" w:rsidP="003B5C9E">
      <w:pPr>
        <w:pStyle w:val="Corpodetexto"/>
        <w:numPr>
          <w:ilvl w:val="0"/>
          <w:numId w:val="22"/>
        </w:numPr>
        <w:tabs>
          <w:tab w:val="left" w:pos="331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eta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ex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ção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7157D" w:rsidRPr="00C033F1" w:rsidRDefault="00A7157D" w:rsidP="00904BDB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760A09" w:rsidP="00904BDB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3</w:t>
      </w:r>
      <w:r w:rsidR="00A7157D" w:rsidRPr="00C033F1">
        <w:rPr>
          <w:rFonts w:ascii="Arial" w:hAnsi="Arial" w:cs="Arial"/>
          <w:color w:val="000000" w:themeColor="text1"/>
          <w:sz w:val="22"/>
          <w:szCs w:val="22"/>
        </w:rPr>
        <w:t>.4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O proponente deverá apresentar no Plano de Trabalho pesquisas de preços de mercado que devem ser fundamentadas, pela seguinte ordem:</w:t>
      </w:r>
    </w:p>
    <w:p w:rsidR="004D1735" w:rsidRPr="00C033F1" w:rsidRDefault="004D1735" w:rsidP="00904BDB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7D5E00">
      <w:pPr>
        <w:pStyle w:val="PargrafodaLista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Na Tabela de referência de Preços do Ministério do Esporte</w:t>
      </w:r>
      <w:r w:rsidR="00AB63DE" w:rsidRPr="00C033F1">
        <w:rPr>
          <w:rFonts w:ascii="Arial" w:hAnsi="Arial" w:cs="Arial"/>
          <w:color w:val="000000" w:themeColor="text1"/>
          <w:sz w:val="22"/>
          <w:szCs w:val="22"/>
        </w:rPr>
        <w:t xml:space="preserve"> disponível no site </w:t>
      </w:r>
      <w:hyperlink r:id="rId9" w:history="1">
        <w:r w:rsidR="007D5E00" w:rsidRPr="00C033F1">
          <w:rPr>
            <w:rStyle w:val="Hyperlink"/>
            <w:rFonts w:ascii="Arial" w:hAnsi="Arial" w:cs="Arial"/>
            <w:i/>
            <w:color w:val="000000" w:themeColor="text1"/>
            <w:sz w:val="22"/>
            <w:szCs w:val="22"/>
            <w:u w:val="none"/>
          </w:rPr>
          <w:t>http://www.esporte.gov.br/index.php/institucional/alto-rendimento/chamada-publica</w:t>
        </w:r>
      </w:hyperlink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3D3DEB" w:rsidRPr="00C033F1" w:rsidRDefault="003D3DEB" w:rsidP="003B5C9E">
      <w:pPr>
        <w:pStyle w:val="PargrafodaLista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Pesquisa de Preços com cotações de, no mínimo, três fornecedores.</w:t>
      </w:r>
    </w:p>
    <w:p w:rsidR="003D3DEB" w:rsidRPr="00C033F1" w:rsidRDefault="00760A09" w:rsidP="00904BDB">
      <w:pPr>
        <w:widowControl/>
        <w:autoSpaceDE/>
        <w:autoSpaceDN/>
        <w:adjustRightInd/>
        <w:spacing w:after="200" w:line="276" w:lineRule="auto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3</w:t>
      </w:r>
      <w:r w:rsidR="00A7157D" w:rsidRPr="00C033F1">
        <w:rPr>
          <w:rFonts w:ascii="Arial" w:hAnsi="Arial" w:cs="Arial"/>
          <w:color w:val="000000" w:themeColor="text1"/>
          <w:sz w:val="22"/>
          <w:szCs w:val="22"/>
        </w:rPr>
        <w:t>.4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.1 </w:t>
      </w:r>
      <w:proofErr w:type="gramStart"/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 hipótese constante no item 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  <w:u w:val="single"/>
        </w:rPr>
        <w:t>)</w:t>
      </w:r>
      <w:proofErr w:type="gramEnd"/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só será admitida quando constatada a inexistência do bem ou serviço na Tabela/Sistema mencionado no item a).</w:t>
      </w:r>
    </w:p>
    <w:p w:rsidR="003D3DEB" w:rsidRPr="00C033F1" w:rsidRDefault="00760A09" w:rsidP="00904BDB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3</w:t>
      </w:r>
      <w:r w:rsidR="00A7157D" w:rsidRPr="00C033F1">
        <w:rPr>
          <w:rFonts w:ascii="Arial" w:hAnsi="Arial" w:cs="Arial"/>
          <w:color w:val="000000" w:themeColor="text1"/>
          <w:sz w:val="22"/>
          <w:szCs w:val="22"/>
        </w:rPr>
        <w:t>.4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.2 Especificamente no caso da Tabela de Referência de Preços do Ministério do Esporte o preço a ser considerado é aquele da região onde o bem ou serviço for adquirido</w:t>
      </w:r>
      <w:r w:rsidR="00AB63DE" w:rsidRPr="00C033F1">
        <w:rPr>
          <w:rFonts w:ascii="Arial" w:hAnsi="Arial" w:cs="Arial"/>
          <w:color w:val="000000" w:themeColor="text1"/>
          <w:sz w:val="22"/>
          <w:szCs w:val="22"/>
        </w:rPr>
        <w:t xml:space="preserve"> ou contratado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3D3DEB" w:rsidRPr="00C033F1" w:rsidRDefault="003D3DEB" w:rsidP="00904BDB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760A09" w:rsidP="00904BDB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3</w:t>
      </w:r>
      <w:r w:rsidR="00A7157D" w:rsidRPr="00C033F1">
        <w:rPr>
          <w:rFonts w:ascii="Arial" w:hAnsi="Arial" w:cs="Arial"/>
          <w:color w:val="000000" w:themeColor="text1"/>
          <w:sz w:val="22"/>
          <w:szCs w:val="22"/>
        </w:rPr>
        <w:t>.4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.3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Na hipótese de que o preço ou descrição do</w:t>
      </w:r>
      <w:r w:rsidR="00AB63DE" w:rsidRPr="00C033F1">
        <w:rPr>
          <w:rFonts w:ascii="Arial" w:hAnsi="Arial" w:cs="Arial"/>
          <w:color w:val="000000" w:themeColor="text1"/>
          <w:sz w:val="22"/>
          <w:szCs w:val="22"/>
        </w:rPr>
        <w:t xml:space="preserve"> bem ou serviço constante na Tabela/S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istema apresente divergência e/ou incorreção, o proponente deverá encaminhar Ofício a Secretaria Nacional de Esporte de Alto Rendimento – SNEAR-ME</w:t>
      </w:r>
      <w:r w:rsidR="00B15ED8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comunicando a eventual falha para análise e providências, quando cabível. O mesmo procedimento deve ser adotado quando constatada a inexistência do bem ou serviço na referida tabela/sistema.</w:t>
      </w:r>
    </w:p>
    <w:p w:rsidR="003D3DEB" w:rsidRPr="00C033F1" w:rsidRDefault="003D3DEB" w:rsidP="00904BDB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760A09" w:rsidP="00904BDB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3</w:t>
      </w:r>
      <w:r w:rsidR="00A7157D" w:rsidRPr="00C033F1">
        <w:rPr>
          <w:rFonts w:ascii="Arial" w:hAnsi="Arial" w:cs="Arial"/>
          <w:color w:val="000000" w:themeColor="text1"/>
          <w:sz w:val="22"/>
          <w:szCs w:val="22"/>
        </w:rPr>
        <w:t>.5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Em se tratando de passagens aéreas, o proponente </w:t>
      </w:r>
      <w:proofErr w:type="gramStart"/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deve apresentar</w:t>
      </w:r>
      <w:proofErr w:type="gramEnd"/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três cotações de preços obtidas junto a agências de viagens ou, preferencialmente, cotações obtidas na internet nos sítios de três companhias aéreas nacionais para viagens regionais.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lastRenderedPageBreak/>
        <w:t>Viagens internacionais, quando o país de destino não for servido por companhia aérea nacional, devem ser pesquisadas em sítios de três companhias aéreas internacionais. O valor da passagem, a ser aprese</w:t>
      </w:r>
      <w:r w:rsidR="002D5E34" w:rsidRPr="00C033F1">
        <w:rPr>
          <w:rFonts w:ascii="Arial" w:hAnsi="Arial" w:cs="Arial"/>
          <w:color w:val="000000" w:themeColor="text1"/>
          <w:sz w:val="22"/>
          <w:szCs w:val="22"/>
        </w:rPr>
        <w:t>ntado no Plano de Trabalho, pode</w:t>
      </w:r>
      <w:r w:rsidR="00FC23CF" w:rsidRPr="00C033F1">
        <w:rPr>
          <w:rFonts w:ascii="Arial" w:hAnsi="Arial" w:cs="Arial"/>
          <w:color w:val="000000" w:themeColor="text1"/>
          <w:sz w:val="22"/>
          <w:szCs w:val="22"/>
        </w:rPr>
        <w:t>rá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ser o valor médio das três propostas da passagem na data do embarque.</w:t>
      </w:r>
    </w:p>
    <w:p w:rsidR="00224924" w:rsidRPr="00C033F1" w:rsidRDefault="00224924" w:rsidP="00904BDB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24924" w:rsidRPr="00C033F1" w:rsidRDefault="00224924" w:rsidP="00904BDB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Parágrafo único: Os valores indicados serão tratados como estimativas para a data de embarque</w:t>
      </w:r>
      <w:r w:rsidR="00333C5E" w:rsidRPr="00C033F1">
        <w:rPr>
          <w:rFonts w:ascii="Arial" w:hAnsi="Arial" w:cs="Arial"/>
          <w:color w:val="000000" w:themeColor="text1"/>
          <w:sz w:val="22"/>
          <w:szCs w:val="22"/>
        </w:rPr>
        <w:t xml:space="preserve">; e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eventuais alterações quanto a quantitativos ou ben</w:t>
      </w:r>
      <w:r w:rsidR="00333C5E" w:rsidRPr="00C033F1">
        <w:rPr>
          <w:rFonts w:ascii="Arial" w:hAnsi="Arial" w:cs="Arial"/>
          <w:color w:val="000000" w:themeColor="text1"/>
          <w:sz w:val="22"/>
          <w:szCs w:val="22"/>
        </w:rPr>
        <w:t>eficiários deverão ser informada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333C5E" w:rsidRPr="00C033F1">
        <w:rPr>
          <w:rFonts w:ascii="Arial" w:hAnsi="Arial" w:cs="Arial"/>
          <w:color w:val="000000" w:themeColor="text1"/>
          <w:sz w:val="22"/>
          <w:szCs w:val="22"/>
        </w:rPr>
        <w:t xml:space="preserve">previamente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ao Ministério do Esporte para fins de aprovação, ou justificadas tão</w:t>
      </w:r>
      <w:r w:rsidR="00333C5E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logo </w:t>
      </w:r>
      <w:r w:rsidR="00333C5E" w:rsidRPr="00C033F1">
        <w:rPr>
          <w:rFonts w:ascii="Arial" w:hAnsi="Arial" w:cs="Arial"/>
          <w:color w:val="000000" w:themeColor="text1"/>
          <w:sz w:val="22"/>
          <w:szCs w:val="22"/>
        </w:rPr>
        <w:t>ocorri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das, para avaliação.</w:t>
      </w:r>
    </w:p>
    <w:p w:rsidR="003D3DEB" w:rsidRPr="00C033F1" w:rsidRDefault="003D3DEB" w:rsidP="00904BDB">
      <w:pPr>
        <w:tabs>
          <w:tab w:val="left" w:pos="0"/>
        </w:tabs>
        <w:kinsoku w:val="0"/>
        <w:overflowPunct w:val="0"/>
        <w:spacing w:before="13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760A09" w:rsidP="00904BDB">
      <w:pPr>
        <w:pStyle w:val="Ttulo1"/>
        <w:tabs>
          <w:tab w:val="left" w:pos="0"/>
        </w:tabs>
        <w:kinsoku w:val="0"/>
        <w:overflowPunct w:val="0"/>
        <w:ind w:left="0" w:right="5" w:firstLine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4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4D1735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DAS</w:t>
      </w:r>
      <w:r w:rsidR="003D3DEB" w:rsidRPr="00C033F1">
        <w:rPr>
          <w:rFonts w:ascii="Arial" w:hAnsi="Arial" w:cs="Arial"/>
          <w:b w:val="0"/>
          <w:color w:val="000000" w:themeColor="text1"/>
          <w:spacing w:val="-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V</w:t>
      </w:r>
      <w:r w:rsidR="003D3DEB"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E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DAÇ</w:t>
      </w:r>
      <w:r w:rsidR="003D3DEB" w:rsidRPr="00C033F1">
        <w:rPr>
          <w:rFonts w:ascii="Arial" w:hAnsi="Arial" w:cs="Arial"/>
          <w:b w:val="0"/>
          <w:color w:val="000000" w:themeColor="text1"/>
          <w:spacing w:val="3"/>
          <w:sz w:val="22"/>
          <w:szCs w:val="22"/>
        </w:rPr>
        <w:t>Õ</w:t>
      </w:r>
      <w:r w:rsidR="003D3DEB"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E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S</w:t>
      </w:r>
    </w:p>
    <w:p w:rsidR="00F73307" w:rsidRPr="00C033F1" w:rsidRDefault="00F73307" w:rsidP="00F73307">
      <w:pPr>
        <w:widowControl/>
        <w:autoSpaceDE/>
        <w:autoSpaceDN/>
        <w:adjustRightInd/>
        <w:spacing w:before="100" w:beforeAutospacing="1" w:after="100" w:afterAutospacing="1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4.1 As parcerias deverão ser executadas com estrita observância das cláusulas pactuadas, sendo vedado:</w:t>
      </w:r>
    </w:p>
    <w:p w:rsidR="00F73307" w:rsidRPr="00C033F1" w:rsidRDefault="00F73307" w:rsidP="00F73307">
      <w:pPr>
        <w:pStyle w:val="PargrafodaLista"/>
        <w:spacing w:before="100" w:beforeAutospacing="1" w:after="100" w:afterAutospacing="1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I - utilizar recursos para finalidade alheia ao objeto da parceria; </w:t>
      </w:r>
    </w:p>
    <w:p w:rsidR="00F73307" w:rsidRPr="00C033F1" w:rsidRDefault="00F73307" w:rsidP="00A7157D">
      <w:pPr>
        <w:pStyle w:val="PargrafodaLista"/>
        <w:spacing w:before="100" w:beforeAutospacing="1" w:after="100" w:afterAutospacing="1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II - pagar, a qualquer título, servidor ou empregado público com recursos vinculados à parceria, salvo nas hipóteses previstas em lei específica e na </w:t>
      </w:r>
      <w:r w:rsidR="006C7053" w:rsidRPr="00C033F1">
        <w:rPr>
          <w:rFonts w:ascii="Arial" w:hAnsi="Arial" w:cs="Arial"/>
          <w:color w:val="000000" w:themeColor="text1"/>
          <w:sz w:val="22"/>
          <w:szCs w:val="22"/>
        </w:rPr>
        <w:t>Lei de D</w:t>
      </w:r>
      <w:r w:rsidR="00A7157D" w:rsidRPr="00C033F1">
        <w:rPr>
          <w:rFonts w:ascii="Arial" w:hAnsi="Arial" w:cs="Arial"/>
          <w:color w:val="000000" w:themeColor="text1"/>
          <w:sz w:val="22"/>
          <w:szCs w:val="22"/>
        </w:rPr>
        <w:t xml:space="preserve">iretrizes </w:t>
      </w:r>
      <w:r w:rsidR="006C7053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A7157D" w:rsidRPr="00C033F1">
        <w:rPr>
          <w:rFonts w:ascii="Arial" w:hAnsi="Arial" w:cs="Arial"/>
          <w:color w:val="000000" w:themeColor="text1"/>
          <w:sz w:val="22"/>
          <w:szCs w:val="22"/>
        </w:rPr>
        <w:t>rçamentárias.</w:t>
      </w:r>
    </w:p>
    <w:p w:rsidR="003D3DEB" w:rsidRPr="00C033F1" w:rsidRDefault="003D3DEB" w:rsidP="00F73307">
      <w:pPr>
        <w:pStyle w:val="Corpodetexto"/>
        <w:numPr>
          <w:ilvl w:val="1"/>
          <w:numId w:val="42"/>
        </w:numPr>
        <w:tabs>
          <w:tab w:val="left" w:pos="0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Não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ã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ob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rtas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espesas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e:</w:t>
      </w:r>
    </w:p>
    <w:p w:rsidR="004D1735" w:rsidRPr="00C033F1" w:rsidRDefault="004D1735" w:rsidP="00904BDB">
      <w:pPr>
        <w:pStyle w:val="Corpodetexto"/>
        <w:tabs>
          <w:tab w:val="left" w:pos="0"/>
          <w:tab w:val="left" w:pos="465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D1735" w:rsidRPr="00C033F1" w:rsidRDefault="004D1735" w:rsidP="00904BDB">
      <w:pPr>
        <w:pStyle w:val="Corpodetexto"/>
        <w:numPr>
          <w:ilvl w:val="0"/>
          <w:numId w:val="21"/>
        </w:numPr>
        <w:tabs>
          <w:tab w:val="left" w:pos="0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traçã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ê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ilar;</w:t>
      </w:r>
    </w:p>
    <w:p w:rsidR="004D1735" w:rsidRPr="00C033F1" w:rsidRDefault="004D1735" w:rsidP="00904BDB">
      <w:pPr>
        <w:pStyle w:val="Corpodetexto"/>
        <w:numPr>
          <w:ilvl w:val="0"/>
          <w:numId w:val="21"/>
        </w:numPr>
        <w:tabs>
          <w:tab w:val="left" w:pos="0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proofErr w:type="gramEnd"/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ee</w:t>
      </w:r>
      <w:proofErr w:type="spellEnd"/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reak</w:t>
      </w:r>
      <w:proofErr w:type="spellEnd"/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 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eté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4D1735" w:rsidRPr="00C033F1" w:rsidRDefault="004D1735" w:rsidP="00904BDB">
      <w:pPr>
        <w:pStyle w:val="Corpodetexto"/>
        <w:numPr>
          <w:ilvl w:val="0"/>
          <w:numId w:val="21"/>
        </w:numPr>
        <w:tabs>
          <w:tab w:val="left" w:pos="0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astos</w:t>
      </w:r>
      <w:proofErr w:type="gramEnd"/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ilida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8C40D7" w:rsidRPr="00C033F1">
        <w:rPr>
          <w:rFonts w:ascii="Arial" w:hAnsi="Arial" w:cs="Arial"/>
          <w:color w:val="000000" w:themeColor="text1"/>
          <w:sz w:val="22"/>
          <w:szCs w:val="22"/>
        </w:rPr>
        <w:t>proponente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4D1735" w:rsidRPr="00C033F1" w:rsidRDefault="004D1735" w:rsidP="00904BDB">
      <w:pPr>
        <w:pStyle w:val="Corpodetexto"/>
        <w:numPr>
          <w:ilvl w:val="0"/>
          <w:numId w:val="21"/>
        </w:numPr>
        <w:tabs>
          <w:tab w:val="left" w:pos="0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taçã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proofErr w:type="gramEnd"/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ceto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eces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 e f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4D1735" w:rsidRPr="00C033F1" w:rsidRDefault="004D1735" w:rsidP="00904BDB">
      <w:pPr>
        <w:pStyle w:val="Corpodetexto"/>
        <w:numPr>
          <w:ilvl w:val="0"/>
          <w:numId w:val="21"/>
        </w:numPr>
        <w:tabs>
          <w:tab w:val="left" w:pos="0"/>
        </w:tabs>
        <w:kinsoku w:val="0"/>
        <w:overflowPunct w:val="0"/>
        <w:spacing w:line="228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tra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ê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</w:t>
      </w:r>
      <w:proofErr w:type="gramEnd"/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rec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cl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id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res,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id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ais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on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ê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4D1735" w:rsidRPr="00C033F1" w:rsidRDefault="00AB63DE" w:rsidP="00904BDB">
      <w:pPr>
        <w:pStyle w:val="Corpodetexto"/>
        <w:numPr>
          <w:ilvl w:val="0"/>
          <w:numId w:val="21"/>
        </w:numPr>
        <w:tabs>
          <w:tab w:val="left" w:pos="0"/>
          <w:tab w:val="left" w:pos="348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       </w:t>
      </w:r>
      <w:proofErr w:type="gramStart"/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="004D1735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proofErr w:type="gramEnd"/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4D1735"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4D1735"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="004D1735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q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="004D1735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tí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tu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lo,</w:t>
      </w:r>
      <w:r w:rsidR="004D1735"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4D1735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res</w:t>
      </w:r>
      <w:r w:rsidR="004D1735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ri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4D1735"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="004D1735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4D1735"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4D1735"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="004D1735"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ro</w:t>
      </w:r>
      <w:r w:rsidR="004D1735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ciet</w:t>
      </w:r>
      <w:r w:rsidR="004D1735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á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rio</w:t>
      </w:r>
      <w:r w:rsidR="004D1735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id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4D1735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ú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lico</w:t>
      </w:r>
      <w:r w:rsidR="004D1735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4D1735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ati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a,</w:t>
      </w:r>
      <w:r w:rsidR="004D1735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="004D1735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4D1735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resa</w:t>
      </w:r>
      <w:r w:rsidR="004D1735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p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ú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lica</w:t>
      </w:r>
      <w:r w:rsidR="004D1735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="004D1735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cie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con</w:t>
      </w:r>
      <w:r w:rsidR="004D1735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4D1735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ia</w:t>
      </w:r>
      <w:r w:rsidR="004D1735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4D1735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ta,</w:t>
      </w:r>
      <w:r w:rsidR="004D1735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4D1735"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iç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restad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4D1735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cl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ltor</w:t>
      </w:r>
      <w:r w:rsidR="004D1735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a,</w:t>
      </w:r>
      <w:r w:rsidR="004D1735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tê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r w:rsidR="004D1735" w:rsidRPr="00C033F1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té</w:t>
      </w:r>
      <w:r w:rsidR="004D1735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c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ica</w:t>
      </w:r>
      <w:r w:rsidR="004D1735"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="004D1735" w:rsidRPr="00C033F1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ss</w:t>
      </w:r>
      <w:r w:rsidR="004D1735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l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4D1735" w:rsidRPr="00C033F1" w:rsidRDefault="004D1735" w:rsidP="00904BDB">
      <w:pPr>
        <w:pStyle w:val="Corpodetexto"/>
        <w:numPr>
          <w:ilvl w:val="0"/>
          <w:numId w:val="21"/>
        </w:numPr>
        <w:tabs>
          <w:tab w:val="left" w:pos="0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proofErr w:type="gramEnd"/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iárias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ú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lico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a;</w:t>
      </w:r>
    </w:p>
    <w:p w:rsidR="004D1735" w:rsidRPr="00C033F1" w:rsidRDefault="004D1735" w:rsidP="00904BDB">
      <w:pPr>
        <w:pStyle w:val="Corpodetexto"/>
        <w:numPr>
          <w:ilvl w:val="0"/>
          <w:numId w:val="21"/>
        </w:numPr>
        <w:tabs>
          <w:tab w:val="left" w:pos="0"/>
        </w:tabs>
        <w:kinsoku w:val="0"/>
        <w:overflowPunct w:val="0"/>
        <w:spacing w:before="1" w:line="239" w:lineRule="auto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ã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proofErr w:type="gramEnd"/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ireta,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íci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cela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reza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iz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tória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tes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ú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espesas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relacio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B4449A" w:rsidRPr="00C033F1">
        <w:rPr>
          <w:rFonts w:ascii="Arial" w:hAnsi="Arial" w:cs="Arial"/>
          <w:color w:val="000000" w:themeColor="text1"/>
          <w:sz w:val="22"/>
          <w:szCs w:val="22"/>
        </w:rPr>
        <w:t>à</w:t>
      </w:r>
      <w:r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ia,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rte</w:t>
      </w:r>
      <w:r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espesas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ilar,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x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ílio,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çã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:rsidR="004D1735" w:rsidRPr="00C033F1" w:rsidRDefault="00333C5E" w:rsidP="00904BDB">
      <w:pPr>
        <w:pStyle w:val="Corpodetexto"/>
        <w:numPr>
          <w:ilvl w:val="0"/>
          <w:numId w:val="21"/>
        </w:numPr>
        <w:tabs>
          <w:tab w:val="left" w:pos="0"/>
        </w:tabs>
        <w:kinsoku w:val="0"/>
        <w:overflowPunct w:val="0"/>
        <w:spacing w:line="230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="00EB34F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tens</w:t>
      </w:r>
      <w:proofErr w:type="gramEnd"/>
      <w:r w:rsidR="00EB34F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de despesas de objetos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 xml:space="preserve"> em</w:t>
      </w:r>
      <w:r w:rsidR="004D1735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c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çã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 xml:space="preserve"> c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4D1735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="004D1735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4D1735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rec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la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B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asil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Me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h</w:t>
      </w:r>
      <w:r w:rsidR="004D1735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ou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relacio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 xml:space="preserve">à 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L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ei</w:t>
      </w:r>
      <w:r w:rsidR="004D1735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ce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4D1735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ao</w:t>
      </w:r>
      <w:r w:rsidR="004D1735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rte,</w:t>
      </w:r>
      <w:r w:rsidR="004D1735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à</w:t>
      </w:r>
      <w:r w:rsidR="004D1735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L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ei</w:t>
      </w:r>
      <w:r w:rsidR="004D1735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g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el</w:t>
      </w:r>
      <w:r w:rsidR="004D1735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>o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spellEnd"/>
      <w:r w:rsidR="004D1735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e/</w:t>
      </w:r>
      <w:r w:rsidR="004D1735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="004D1735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4D1735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4D1735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c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la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4D1735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atr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cí</w:t>
      </w:r>
      <w:r w:rsidR="004D173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io</w:t>
      </w:r>
      <w:r w:rsidR="004D173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resas</w:t>
      </w:r>
      <w:r w:rsidR="004D1735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4D1735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a</w:t>
      </w:r>
      <w:r w:rsidR="004D1735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="004D1735" w:rsidRPr="00C033F1">
        <w:rPr>
          <w:rFonts w:ascii="Arial" w:hAnsi="Arial" w:cs="Arial"/>
          <w:color w:val="000000" w:themeColor="text1"/>
          <w:sz w:val="22"/>
          <w:szCs w:val="22"/>
        </w:rPr>
        <w:t>ais.</w:t>
      </w:r>
    </w:p>
    <w:p w:rsidR="004D1735" w:rsidRPr="00C033F1" w:rsidRDefault="004D1735" w:rsidP="00904BDB">
      <w:pPr>
        <w:pStyle w:val="Corpodetexto"/>
        <w:numPr>
          <w:ilvl w:val="0"/>
          <w:numId w:val="21"/>
        </w:numPr>
        <w:tabs>
          <w:tab w:val="left" w:pos="0"/>
        </w:tabs>
        <w:kinsoku w:val="0"/>
        <w:overflowPunct w:val="0"/>
        <w:spacing w:line="228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ras</w:t>
      </w:r>
      <w:proofErr w:type="gramEnd"/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ituir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atr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ô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io;</w:t>
      </w:r>
    </w:p>
    <w:p w:rsidR="0059159B" w:rsidRPr="00C033F1" w:rsidRDefault="0059159B" w:rsidP="003B5C9E">
      <w:pPr>
        <w:pStyle w:val="Corpodetexto"/>
        <w:numPr>
          <w:ilvl w:val="0"/>
          <w:numId w:val="21"/>
        </w:numPr>
        <w:tabs>
          <w:tab w:val="left" w:pos="0"/>
          <w:tab w:val="left" w:pos="307"/>
        </w:tabs>
        <w:kinsoku w:val="0"/>
        <w:overflowPunct w:val="0"/>
        <w:spacing w:line="228" w:lineRule="exact"/>
        <w:ind w:left="0" w:right="6" w:firstLine="0"/>
        <w:jc w:val="both"/>
        <w:rPr>
          <w:rFonts w:ascii="Arial" w:hAnsi="Arial" w:cs="Arial"/>
          <w:color w:val="000000" w:themeColor="text1"/>
          <w:spacing w:val="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proofErr w:type="gramStart"/>
      <w:r w:rsidR="00DA42E8" w:rsidRPr="00C033F1">
        <w:rPr>
          <w:rFonts w:ascii="Arial" w:hAnsi="Arial" w:cs="Arial"/>
          <w:color w:val="000000" w:themeColor="text1"/>
          <w:sz w:val="22"/>
          <w:szCs w:val="22"/>
        </w:rPr>
        <w:t>gastos</w:t>
      </w:r>
      <w:proofErr w:type="gramEnd"/>
      <w:r w:rsidR="00DA42E8" w:rsidRPr="00C033F1">
        <w:rPr>
          <w:rFonts w:ascii="Arial" w:hAnsi="Arial" w:cs="Arial"/>
          <w:color w:val="000000" w:themeColor="text1"/>
          <w:sz w:val="22"/>
          <w:szCs w:val="22"/>
        </w:rPr>
        <w:t xml:space="preserve"> superiores ao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limite máximo de 15% (quinze por cento) com custos indiretos necessários à execução do objeto.</w:t>
      </w:r>
    </w:p>
    <w:p w:rsidR="003D3DEB" w:rsidRPr="00C033F1" w:rsidRDefault="0049636F" w:rsidP="003B5C9E">
      <w:pPr>
        <w:pStyle w:val="Corpodetexto"/>
        <w:numPr>
          <w:ilvl w:val="0"/>
          <w:numId w:val="21"/>
        </w:numPr>
        <w:tabs>
          <w:tab w:val="left" w:pos="307"/>
        </w:tabs>
        <w:kinsoku w:val="0"/>
        <w:overflowPunct w:val="0"/>
        <w:ind w:left="0" w:right="6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     </w:t>
      </w:r>
      <w:proofErr w:type="gramStart"/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tra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>s</w:t>
      </w:r>
      <w:proofErr w:type="gramEnd"/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espesas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o au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iz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ad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el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a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egis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laçã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en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te.</w:t>
      </w:r>
    </w:p>
    <w:p w:rsidR="00A07181" w:rsidRPr="00C033F1" w:rsidRDefault="00F73307" w:rsidP="00760A09">
      <w:pPr>
        <w:spacing w:before="100" w:beforeAutospacing="1" w:after="100" w:afterAutospacing="1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4.3</w:t>
      </w:r>
      <w:r w:rsidR="00760A09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Ficará</w:t>
      </w:r>
      <w:proofErr w:type="gramEnd"/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impedida de celebrar </w:t>
      </w:r>
      <w:r w:rsidR="003F1EE9" w:rsidRPr="00C033F1">
        <w:rPr>
          <w:rFonts w:ascii="Arial" w:hAnsi="Arial" w:cs="Arial"/>
          <w:color w:val="000000" w:themeColor="text1"/>
          <w:sz w:val="22"/>
          <w:szCs w:val="22"/>
        </w:rPr>
        <w:t>termo de fomento previsto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nesta chamada pública a </w:t>
      </w:r>
      <w:r w:rsidR="003F1EE9" w:rsidRPr="00C033F1">
        <w:rPr>
          <w:rFonts w:ascii="Arial" w:hAnsi="Arial" w:cs="Arial"/>
          <w:color w:val="000000" w:themeColor="text1"/>
          <w:sz w:val="22"/>
          <w:szCs w:val="22"/>
        </w:rPr>
        <w:t>entidade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que:</w:t>
      </w:r>
      <w:bookmarkStart w:id="0" w:name="art39i"/>
      <w:bookmarkEnd w:id="0"/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7157D" w:rsidRPr="00C033F1" w:rsidRDefault="0049636F" w:rsidP="0049636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033F1">
        <w:rPr>
          <w:rFonts w:ascii="Arial" w:hAnsi="Arial" w:cs="Arial"/>
          <w:color w:val="000000"/>
          <w:sz w:val="22"/>
          <w:szCs w:val="22"/>
        </w:rPr>
        <w:t xml:space="preserve">a) </w:t>
      </w:r>
      <w:r w:rsidR="00A7157D" w:rsidRPr="00C033F1">
        <w:rPr>
          <w:rFonts w:ascii="Arial" w:hAnsi="Arial" w:cs="Arial"/>
          <w:color w:val="000000"/>
          <w:sz w:val="22"/>
          <w:szCs w:val="22"/>
        </w:rPr>
        <w:t>não esteja regularmente constituída ou, se estrangeira, não esteja autorizada a funcionar no território nacional;</w:t>
      </w:r>
    </w:p>
    <w:p w:rsidR="00A7157D" w:rsidRPr="00C033F1" w:rsidRDefault="0049636F" w:rsidP="0049636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033F1">
        <w:rPr>
          <w:rFonts w:ascii="Arial" w:hAnsi="Arial" w:cs="Arial"/>
          <w:color w:val="000000"/>
          <w:sz w:val="22"/>
          <w:szCs w:val="22"/>
        </w:rPr>
        <w:t xml:space="preserve">b) </w:t>
      </w:r>
      <w:r w:rsidR="00A7157D" w:rsidRPr="00C033F1">
        <w:rPr>
          <w:rFonts w:ascii="Arial" w:hAnsi="Arial" w:cs="Arial"/>
          <w:color w:val="000000"/>
          <w:sz w:val="22"/>
          <w:szCs w:val="22"/>
        </w:rPr>
        <w:t>esteja omissa no dever de prestar contas de parceria anteriormente celebrada;</w:t>
      </w:r>
    </w:p>
    <w:p w:rsidR="00A7157D" w:rsidRPr="00C033F1" w:rsidRDefault="0049636F" w:rsidP="0049636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art39iv"/>
      <w:bookmarkEnd w:id="1"/>
      <w:r w:rsidRPr="00C033F1">
        <w:rPr>
          <w:rFonts w:ascii="Arial" w:hAnsi="Arial" w:cs="Arial"/>
          <w:color w:val="000000"/>
          <w:sz w:val="22"/>
          <w:szCs w:val="22"/>
        </w:rPr>
        <w:t xml:space="preserve">c) </w:t>
      </w:r>
      <w:r w:rsidR="00A7157D" w:rsidRPr="00C033F1">
        <w:rPr>
          <w:rFonts w:ascii="Arial" w:hAnsi="Arial" w:cs="Arial"/>
          <w:color w:val="000000"/>
          <w:sz w:val="22"/>
          <w:szCs w:val="22"/>
        </w:rPr>
        <w:t xml:space="preserve">tenha como dirigente membro de Poder ou do Ministério Público, </w:t>
      </w:r>
      <w:proofErr w:type="gramStart"/>
      <w:r w:rsidR="00A7157D" w:rsidRPr="00C033F1">
        <w:rPr>
          <w:rFonts w:ascii="Arial" w:hAnsi="Arial" w:cs="Arial"/>
          <w:color w:val="000000"/>
          <w:sz w:val="22"/>
          <w:szCs w:val="22"/>
        </w:rPr>
        <w:t xml:space="preserve">ou dirigente de </w:t>
      </w:r>
      <w:r w:rsidR="00A7157D" w:rsidRPr="00C033F1">
        <w:rPr>
          <w:rFonts w:ascii="Arial" w:hAnsi="Arial" w:cs="Arial"/>
          <w:color w:val="000000"/>
          <w:sz w:val="22"/>
          <w:szCs w:val="22"/>
        </w:rPr>
        <w:lastRenderedPageBreak/>
        <w:t>órgão ou entidade da administração pública da mesma esfera governamental na qual será celebrado o termo de colaboração ou de fomento, estendendo-se a vedação aos respectivos cônjuges ou companheiros, bem como parentes em linha reta, colateral ou</w:t>
      </w:r>
      <w:proofErr w:type="gramEnd"/>
      <w:r w:rsidR="00A7157D" w:rsidRPr="00C033F1">
        <w:rPr>
          <w:rFonts w:ascii="Arial" w:hAnsi="Arial" w:cs="Arial"/>
          <w:color w:val="000000"/>
          <w:sz w:val="22"/>
          <w:szCs w:val="22"/>
        </w:rPr>
        <w:t xml:space="preserve"> por afinidade, até o segundo grau</w:t>
      </w:r>
      <w:r w:rsidRPr="00C033F1">
        <w:rPr>
          <w:rFonts w:ascii="Arial" w:hAnsi="Arial" w:cs="Arial"/>
          <w:color w:val="000000"/>
          <w:sz w:val="22"/>
          <w:szCs w:val="22"/>
        </w:rPr>
        <w:t>;</w:t>
      </w:r>
    </w:p>
    <w:p w:rsidR="00A7157D" w:rsidRPr="00C033F1" w:rsidRDefault="0049636F" w:rsidP="0049636F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C033F1">
        <w:rPr>
          <w:rFonts w:ascii="Arial" w:hAnsi="Arial" w:cs="Arial"/>
          <w:color w:val="000000"/>
          <w:sz w:val="22"/>
          <w:szCs w:val="22"/>
        </w:rPr>
        <w:t xml:space="preserve">d) </w:t>
      </w:r>
      <w:r w:rsidR="00A7157D" w:rsidRPr="00C033F1">
        <w:rPr>
          <w:rFonts w:ascii="Arial" w:hAnsi="Arial" w:cs="Arial"/>
          <w:color w:val="000000"/>
          <w:sz w:val="22"/>
          <w:szCs w:val="22"/>
        </w:rPr>
        <w:t>tenha tido as contas rejeitadas pela administração pública nos últimos cinco anos, exceto se:        </w:t>
      </w:r>
      <w:r w:rsidR="00A7157D" w:rsidRPr="00C033F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033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9636F" w:rsidRPr="00C033F1" w:rsidRDefault="0049636F" w:rsidP="0049636F">
      <w:pPr>
        <w:spacing w:before="100" w:beforeAutospacing="1" w:after="100" w:afterAutospacing="1"/>
        <w:jc w:val="both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C033F1">
        <w:rPr>
          <w:rFonts w:ascii="Arial" w:hAnsi="Arial" w:cs="Arial"/>
          <w:color w:val="000000"/>
          <w:sz w:val="22"/>
          <w:szCs w:val="22"/>
        </w:rPr>
        <w:t xml:space="preserve">I - </w:t>
      </w:r>
      <w:r w:rsidR="00A7157D" w:rsidRPr="00C033F1">
        <w:rPr>
          <w:rFonts w:ascii="Arial" w:hAnsi="Arial" w:cs="Arial"/>
          <w:color w:val="000000"/>
          <w:sz w:val="22"/>
          <w:szCs w:val="22"/>
        </w:rPr>
        <w:t>for sanada a irregularidade que motivou a rejeição e quitados os débitos eventualmente imputados;        </w:t>
      </w:r>
      <w:r w:rsidR="00A7157D" w:rsidRPr="00C033F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49636F" w:rsidRPr="00C033F1" w:rsidRDefault="0049636F" w:rsidP="0049636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033F1">
        <w:rPr>
          <w:rFonts w:ascii="Arial" w:hAnsi="Arial" w:cs="Arial"/>
          <w:color w:val="000000"/>
          <w:sz w:val="22"/>
          <w:szCs w:val="22"/>
        </w:rPr>
        <w:t xml:space="preserve">II - </w:t>
      </w:r>
      <w:r w:rsidR="00A7157D" w:rsidRPr="00C033F1">
        <w:rPr>
          <w:rFonts w:ascii="Arial" w:hAnsi="Arial" w:cs="Arial"/>
          <w:color w:val="000000"/>
          <w:sz w:val="22"/>
          <w:szCs w:val="22"/>
        </w:rPr>
        <w:t xml:space="preserve">for reconsiderada ou revista </w:t>
      </w:r>
      <w:proofErr w:type="gramStart"/>
      <w:r w:rsidR="00A7157D" w:rsidRPr="00C033F1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="00A7157D" w:rsidRPr="00C033F1">
        <w:rPr>
          <w:rFonts w:ascii="Arial" w:hAnsi="Arial" w:cs="Arial"/>
          <w:color w:val="000000"/>
          <w:sz w:val="22"/>
          <w:szCs w:val="22"/>
        </w:rPr>
        <w:t xml:space="preserve"> decisão pela rejeição</w:t>
      </w:r>
    </w:p>
    <w:p w:rsidR="00A7157D" w:rsidRPr="00C033F1" w:rsidRDefault="0049636F" w:rsidP="0049636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033F1">
        <w:rPr>
          <w:rFonts w:ascii="Arial" w:hAnsi="Arial" w:cs="Arial"/>
          <w:color w:val="000000"/>
          <w:sz w:val="22"/>
          <w:szCs w:val="22"/>
        </w:rPr>
        <w:t xml:space="preserve">III - </w:t>
      </w:r>
      <w:r w:rsidR="00A7157D" w:rsidRPr="00C033F1">
        <w:rPr>
          <w:rFonts w:ascii="Arial" w:hAnsi="Arial" w:cs="Arial"/>
          <w:color w:val="000000"/>
          <w:sz w:val="22"/>
          <w:szCs w:val="22"/>
        </w:rPr>
        <w:t>a apreciação das contas estiver pendente de decisão sobre recurso com efeito suspensivo;          </w:t>
      </w:r>
      <w:r w:rsidR="00A7157D" w:rsidRPr="00C033F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033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7157D" w:rsidRPr="00C033F1" w:rsidRDefault="0049636F" w:rsidP="0049636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033F1">
        <w:rPr>
          <w:rFonts w:ascii="Arial" w:hAnsi="Arial" w:cs="Arial"/>
          <w:color w:val="000000"/>
          <w:sz w:val="22"/>
          <w:szCs w:val="22"/>
        </w:rPr>
        <w:t xml:space="preserve">e) </w:t>
      </w:r>
      <w:r w:rsidR="00A7157D" w:rsidRPr="00C033F1">
        <w:rPr>
          <w:rFonts w:ascii="Arial" w:hAnsi="Arial" w:cs="Arial"/>
          <w:color w:val="000000"/>
          <w:sz w:val="22"/>
          <w:szCs w:val="22"/>
        </w:rPr>
        <w:t>tenha sido punida com uma das seguintes sanções, pelo período que durar a penalidade:</w:t>
      </w:r>
    </w:p>
    <w:p w:rsidR="0049636F" w:rsidRPr="00C033F1" w:rsidRDefault="0049636F" w:rsidP="0049636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033F1">
        <w:rPr>
          <w:rFonts w:ascii="Arial" w:hAnsi="Arial" w:cs="Arial"/>
          <w:color w:val="000000"/>
        </w:rPr>
        <w:t xml:space="preserve">I - </w:t>
      </w:r>
      <w:r w:rsidR="00A7157D" w:rsidRPr="00C033F1">
        <w:rPr>
          <w:rFonts w:ascii="Arial" w:hAnsi="Arial" w:cs="Arial"/>
          <w:color w:val="000000"/>
          <w:sz w:val="22"/>
          <w:szCs w:val="22"/>
        </w:rPr>
        <w:t>suspensão de participação em licitação e impedimento de contratar com a administração;</w:t>
      </w:r>
    </w:p>
    <w:p w:rsidR="00A7157D" w:rsidRPr="00C033F1" w:rsidRDefault="0049636F" w:rsidP="0049636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033F1">
        <w:rPr>
          <w:rFonts w:ascii="Arial" w:hAnsi="Arial" w:cs="Arial"/>
          <w:color w:val="000000"/>
          <w:sz w:val="22"/>
          <w:szCs w:val="22"/>
        </w:rPr>
        <w:t xml:space="preserve">II - </w:t>
      </w:r>
      <w:r w:rsidR="00A7157D" w:rsidRPr="00C033F1">
        <w:rPr>
          <w:rFonts w:ascii="Arial" w:hAnsi="Arial" w:cs="Arial"/>
          <w:color w:val="000000"/>
          <w:sz w:val="22"/>
          <w:szCs w:val="22"/>
        </w:rPr>
        <w:t>declaração de inidoneidade para licitar ou contratar com a administração pública;</w:t>
      </w:r>
    </w:p>
    <w:p w:rsidR="00A7157D" w:rsidRPr="00C033F1" w:rsidRDefault="0049636F" w:rsidP="0049636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033F1">
        <w:rPr>
          <w:rFonts w:ascii="Arial" w:hAnsi="Arial" w:cs="Arial"/>
          <w:color w:val="000000"/>
          <w:sz w:val="22"/>
          <w:szCs w:val="22"/>
        </w:rPr>
        <w:t>III - Nas vedações previstas n</w:t>
      </w:r>
      <w:r w:rsidR="00A7157D" w:rsidRPr="00C033F1">
        <w:rPr>
          <w:rFonts w:ascii="Arial" w:hAnsi="Arial" w:cs="Arial"/>
          <w:color w:val="000000"/>
          <w:sz w:val="22"/>
          <w:szCs w:val="22"/>
        </w:rPr>
        <w:t>o</w:t>
      </w:r>
      <w:r w:rsidRPr="00C033F1">
        <w:rPr>
          <w:rFonts w:ascii="Arial" w:hAnsi="Arial" w:cs="Arial"/>
          <w:color w:val="000000"/>
          <w:sz w:val="22"/>
          <w:szCs w:val="22"/>
        </w:rPr>
        <w:t xml:space="preserve">s incisos </w:t>
      </w:r>
      <w:r w:rsidR="00A7157D" w:rsidRPr="00C033F1">
        <w:rPr>
          <w:rFonts w:ascii="Arial" w:hAnsi="Arial" w:cs="Arial"/>
          <w:color w:val="000000"/>
          <w:sz w:val="22"/>
          <w:szCs w:val="22"/>
        </w:rPr>
        <w:t>II</w:t>
      </w:r>
      <w:r w:rsidRPr="00C033F1">
        <w:rPr>
          <w:rFonts w:ascii="Arial" w:hAnsi="Arial" w:cs="Arial"/>
          <w:color w:val="000000"/>
          <w:sz w:val="22"/>
          <w:szCs w:val="22"/>
        </w:rPr>
        <w:t xml:space="preserve"> e III</w:t>
      </w:r>
      <w:r w:rsidR="00A7157D" w:rsidRPr="00C033F1">
        <w:rPr>
          <w:rFonts w:ascii="Arial" w:hAnsi="Arial" w:cs="Arial"/>
          <w:color w:val="000000"/>
          <w:sz w:val="22"/>
          <w:szCs w:val="22"/>
        </w:rPr>
        <w:t xml:space="preserve"> do art. 73 da Lei</w:t>
      </w:r>
      <w:r w:rsidRPr="00C033F1">
        <w:rPr>
          <w:rFonts w:ascii="Arial" w:hAnsi="Arial" w:cs="Arial"/>
          <w:color w:val="000000"/>
          <w:sz w:val="22"/>
          <w:szCs w:val="22"/>
        </w:rPr>
        <w:t xml:space="preserve"> 13.019/14</w:t>
      </w:r>
      <w:r w:rsidR="00A7157D" w:rsidRPr="00C033F1">
        <w:rPr>
          <w:rFonts w:ascii="Arial" w:hAnsi="Arial" w:cs="Arial"/>
          <w:color w:val="000000"/>
          <w:sz w:val="22"/>
          <w:szCs w:val="22"/>
        </w:rPr>
        <w:t>;</w:t>
      </w:r>
    </w:p>
    <w:p w:rsidR="00A7157D" w:rsidRPr="00C033F1" w:rsidRDefault="00882952" w:rsidP="0088295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033F1">
        <w:rPr>
          <w:rFonts w:ascii="Arial" w:hAnsi="Arial" w:cs="Arial"/>
          <w:color w:val="000000"/>
          <w:sz w:val="22"/>
          <w:szCs w:val="22"/>
        </w:rPr>
        <w:t xml:space="preserve">f) </w:t>
      </w:r>
      <w:r w:rsidR="00A7157D" w:rsidRPr="00C033F1">
        <w:rPr>
          <w:rFonts w:ascii="Arial" w:hAnsi="Arial" w:cs="Arial"/>
          <w:color w:val="000000"/>
          <w:sz w:val="22"/>
          <w:szCs w:val="22"/>
        </w:rPr>
        <w:t>tenha tido contas de parceria julgadas irregulares ou rejeitadas por Tribunal ou Conselho de Contas de qualquer esfera da Federação, em decisão irrecorrível, nos últimos 8 (oito) anos;</w:t>
      </w:r>
    </w:p>
    <w:p w:rsidR="00A7157D" w:rsidRPr="00C033F1" w:rsidRDefault="00882952" w:rsidP="0088295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033F1">
        <w:rPr>
          <w:rFonts w:ascii="Arial" w:hAnsi="Arial" w:cs="Arial"/>
          <w:color w:val="000000"/>
          <w:sz w:val="22"/>
          <w:szCs w:val="22"/>
        </w:rPr>
        <w:t xml:space="preserve">g) </w:t>
      </w:r>
      <w:r w:rsidR="00A7157D" w:rsidRPr="00C033F1">
        <w:rPr>
          <w:rFonts w:ascii="Arial" w:hAnsi="Arial" w:cs="Arial"/>
          <w:color w:val="000000"/>
          <w:sz w:val="22"/>
          <w:szCs w:val="22"/>
        </w:rPr>
        <w:t>tenha entre seus dirigentes pessoa:</w:t>
      </w:r>
    </w:p>
    <w:p w:rsidR="00A7157D" w:rsidRPr="00C033F1" w:rsidRDefault="00882952" w:rsidP="00882952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/>
          <w:sz w:val="22"/>
          <w:szCs w:val="22"/>
        </w:rPr>
        <w:t xml:space="preserve">I - </w:t>
      </w:r>
      <w:r w:rsidR="00A7157D" w:rsidRPr="00C033F1">
        <w:rPr>
          <w:rFonts w:ascii="Arial" w:hAnsi="Arial" w:cs="Arial"/>
          <w:color w:val="000000"/>
          <w:sz w:val="22"/>
          <w:szCs w:val="22"/>
        </w:rPr>
        <w:t>cujas contas relativas a parcerias tenham sido julgadas irregulares ou rejeitadas por Tribunal ou Conselho de Contas de qualquer esfera da Federação, em decisão irrecorrível, nos últimos 8 (oito) anos;</w:t>
      </w:r>
    </w:p>
    <w:p w:rsidR="00A7157D" w:rsidRPr="00C033F1" w:rsidRDefault="00882952" w:rsidP="0088295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II - </w:t>
      </w:r>
      <w:r w:rsidR="00A7157D" w:rsidRPr="00C033F1">
        <w:rPr>
          <w:rFonts w:ascii="Arial" w:hAnsi="Arial" w:cs="Arial"/>
          <w:color w:val="000000" w:themeColor="text1"/>
          <w:sz w:val="22"/>
          <w:szCs w:val="22"/>
        </w:rPr>
        <w:t>julgada responsável por falta grave e inabilitada para o exercício de cargo em comissão ou função de confiança</w:t>
      </w:r>
      <w:r w:rsidR="00DA42E8" w:rsidRPr="00C033F1">
        <w:rPr>
          <w:rFonts w:ascii="Arial" w:hAnsi="Arial" w:cs="Arial"/>
          <w:color w:val="000000" w:themeColor="text1"/>
          <w:sz w:val="22"/>
          <w:szCs w:val="22"/>
        </w:rPr>
        <w:t xml:space="preserve"> na administração pública</w:t>
      </w:r>
      <w:r w:rsidR="00A7157D" w:rsidRPr="00C033F1">
        <w:rPr>
          <w:rFonts w:ascii="Arial" w:hAnsi="Arial" w:cs="Arial"/>
          <w:color w:val="000000"/>
          <w:sz w:val="22"/>
          <w:szCs w:val="22"/>
        </w:rPr>
        <w:t>, enquanto durar a inabilitação;</w:t>
      </w:r>
    </w:p>
    <w:p w:rsidR="00A7157D" w:rsidRPr="00C033F1" w:rsidRDefault="00882952" w:rsidP="00882952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/>
          <w:sz w:val="22"/>
          <w:szCs w:val="22"/>
        </w:rPr>
        <w:t xml:space="preserve">III - </w:t>
      </w:r>
      <w:r w:rsidR="00A7157D" w:rsidRPr="00C033F1">
        <w:rPr>
          <w:rFonts w:ascii="Arial" w:hAnsi="Arial" w:cs="Arial"/>
          <w:color w:val="000000"/>
          <w:sz w:val="22"/>
          <w:szCs w:val="22"/>
        </w:rPr>
        <w:t xml:space="preserve">considerada responsável por ato de improbidade, enquanto durarem os prazos estabelecidos </w:t>
      </w:r>
      <w:r w:rsidR="00A7157D" w:rsidRPr="00C033F1">
        <w:rPr>
          <w:rFonts w:ascii="Arial" w:hAnsi="Arial" w:cs="Arial"/>
          <w:color w:val="000000" w:themeColor="text1"/>
          <w:sz w:val="22"/>
          <w:szCs w:val="22"/>
        </w:rPr>
        <w:t>nos</w:t>
      </w:r>
      <w:r w:rsidR="00A7157D" w:rsidRPr="00C033F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10" w:anchor="art12i" w:history="1">
        <w:r w:rsidR="00A7157D" w:rsidRPr="00C033F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incisos I, II e III do art. 12 da Lei n</w:t>
        </w:r>
        <w:r w:rsidR="00A7157D" w:rsidRPr="00C033F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vertAlign w:val="superscript"/>
          </w:rPr>
          <w:t>o</w:t>
        </w:r>
        <w:r w:rsidR="00A7157D" w:rsidRPr="00C033F1">
          <w:rPr>
            <w:rStyle w:val="apple-converted-space"/>
            <w:rFonts w:ascii="Arial" w:hAnsi="Arial" w:cs="Arial"/>
            <w:color w:val="000000" w:themeColor="text1"/>
            <w:sz w:val="22"/>
            <w:szCs w:val="22"/>
          </w:rPr>
          <w:t> </w:t>
        </w:r>
        <w:r w:rsidR="00A7157D" w:rsidRPr="00C033F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8.429, de 2 de junho de 1992</w:t>
        </w:r>
      </w:hyperlink>
      <w:r w:rsidR="00A7157D"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7157D" w:rsidRPr="00C033F1" w:rsidRDefault="00A7157D" w:rsidP="0088295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033F1">
        <w:rPr>
          <w:rFonts w:ascii="Arial" w:hAnsi="Arial" w:cs="Arial"/>
          <w:color w:val="000000"/>
          <w:sz w:val="22"/>
          <w:szCs w:val="22"/>
        </w:rPr>
        <w:t>§ 1</w:t>
      </w:r>
      <w:r w:rsidRPr="00C033F1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C033F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033F1">
        <w:rPr>
          <w:rFonts w:ascii="Arial" w:hAnsi="Arial" w:cs="Arial"/>
          <w:color w:val="000000"/>
          <w:sz w:val="22"/>
          <w:szCs w:val="22"/>
        </w:rPr>
        <w:t xml:space="preserve">Nas hipóteses deste artigo, é igualmente vedada </w:t>
      </w:r>
      <w:proofErr w:type="gramStart"/>
      <w:r w:rsidRPr="00C033F1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C033F1">
        <w:rPr>
          <w:rFonts w:ascii="Arial" w:hAnsi="Arial" w:cs="Arial"/>
          <w:color w:val="000000"/>
          <w:sz w:val="22"/>
          <w:szCs w:val="22"/>
        </w:rPr>
        <w:t xml:space="preserve"> transferência de novos recursos no âmbito de parcerias em execução, excetuando-se os casos de serviços essenciais que não podem ser a</w:t>
      </w:r>
      <w:r w:rsidR="00E2285D" w:rsidRPr="00C033F1">
        <w:rPr>
          <w:rFonts w:ascii="Arial" w:hAnsi="Arial" w:cs="Arial"/>
          <w:color w:val="000000"/>
          <w:sz w:val="22"/>
          <w:szCs w:val="22"/>
        </w:rPr>
        <w:t>diados sob pena de prejuízo ao E</w:t>
      </w:r>
      <w:r w:rsidRPr="00C033F1">
        <w:rPr>
          <w:rFonts w:ascii="Arial" w:hAnsi="Arial" w:cs="Arial"/>
          <w:color w:val="000000"/>
          <w:sz w:val="22"/>
          <w:szCs w:val="22"/>
        </w:rPr>
        <w:t>rário ou à população, desde que precedida de expressa e fundamentada autorização do dirigente máximo do órgão ou entidade da administração pública, sob pena de responsabilidade solidária.</w:t>
      </w:r>
    </w:p>
    <w:p w:rsidR="00A7157D" w:rsidRPr="00C033F1" w:rsidRDefault="00A7157D" w:rsidP="0088295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033F1">
        <w:rPr>
          <w:rFonts w:ascii="Arial" w:hAnsi="Arial" w:cs="Arial"/>
          <w:color w:val="000000"/>
          <w:sz w:val="22"/>
          <w:szCs w:val="22"/>
        </w:rPr>
        <w:t>§ 2</w:t>
      </w:r>
      <w:r w:rsidRPr="00C033F1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C033F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033F1">
        <w:rPr>
          <w:rFonts w:ascii="Arial" w:hAnsi="Arial" w:cs="Arial"/>
          <w:color w:val="000000"/>
          <w:sz w:val="22"/>
          <w:szCs w:val="22"/>
        </w:rPr>
        <w:t>Em qualquer das hipóteses previstas no</w:t>
      </w:r>
      <w:r w:rsidRPr="00C033F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033F1">
        <w:rPr>
          <w:rFonts w:ascii="Arial" w:hAnsi="Arial" w:cs="Arial"/>
          <w:bCs/>
          <w:color w:val="000000"/>
          <w:sz w:val="22"/>
          <w:szCs w:val="22"/>
        </w:rPr>
        <w:t>caput</w:t>
      </w:r>
      <w:r w:rsidRPr="00C033F1">
        <w:rPr>
          <w:rFonts w:ascii="Arial" w:hAnsi="Arial" w:cs="Arial"/>
          <w:color w:val="000000"/>
          <w:sz w:val="22"/>
          <w:szCs w:val="22"/>
        </w:rPr>
        <w:t>, persiste o impedimento para celebrar parceria enquanto não hou</w:t>
      </w:r>
      <w:r w:rsidR="00E2285D" w:rsidRPr="00C033F1">
        <w:rPr>
          <w:rFonts w:ascii="Arial" w:hAnsi="Arial" w:cs="Arial"/>
          <w:color w:val="000000"/>
          <w:sz w:val="22"/>
          <w:szCs w:val="22"/>
        </w:rPr>
        <w:t>ver o ressarcimento do dano ao E</w:t>
      </w:r>
      <w:r w:rsidRPr="00C033F1">
        <w:rPr>
          <w:rFonts w:ascii="Arial" w:hAnsi="Arial" w:cs="Arial"/>
          <w:color w:val="000000"/>
          <w:sz w:val="22"/>
          <w:szCs w:val="22"/>
        </w:rPr>
        <w:t>rário, pelo qual seja responsável a organização da sociedade civil ou seu dirigente.</w:t>
      </w:r>
    </w:p>
    <w:p w:rsidR="00A7157D" w:rsidRPr="00C033F1" w:rsidRDefault="00A7157D" w:rsidP="0088295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033F1">
        <w:rPr>
          <w:rFonts w:ascii="Arial" w:hAnsi="Arial" w:cs="Arial"/>
          <w:color w:val="000000"/>
          <w:sz w:val="22"/>
          <w:szCs w:val="22"/>
        </w:rPr>
        <w:lastRenderedPageBreak/>
        <w:t xml:space="preserve">§ </w:t>
      </w:r>
      <w:r w:rsidR="003B35B3" w:rsidRPr="00C033F1">
        <w:rPr>
          <w:rFonts w:ascii="Arial" w:hAnsi="Arial" w:cs="Arial"/>
          <w:color w:val="000000"/>
          <w:sz w:val="22"/>
          <w:szCs w:val="22"/>
        </w:rPr>
        <w:t>3</w:t>
      </w:r>
      <w:r w:rsidRPr="00C033F1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C033F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033F1">
        <w:rPr>
          <w:rFonts w:ascii="Arial" w:hAnsi="Arial" w:cs="Arial"/>
          <w:color w:val="000000"/>
          <w:sz w:val="22"/>
          <w:szCs w:val="22"/>
        </w:rPr>
        <w:t> Não são considerados membros de Poder os integrantes de conselhos de direitos e de políticas públicas.  </w:t>
      </w:r>
    </w:p>
    <w:p w:rsidR="003D3DEB" w:rsidRPr="00C033F1" w:rsidRDefault="00760A09" w:rsidP="00904BDB">
      <w:pPr>
        <w:kinsoku w:val="0"/>
        <w:overflowPunct w:val="0"/>
        <w:spacing w:before="11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2" w:name="art45i"/>
      <w:bookmarkEnd w:id="2"/>
      <w:r w:rsidRPr="00C033F1">
        <w:rPr>
          <w:rFonts w:ascii="Arial" w:hAnsi="Arial" w:cs="Arial"/>
          <w:color w:val="000000" w:themeColor="text1"/>
          <w:sz w:val="22"/>
          <w:szCs w:val="22"/>
        </w:rPr>
        <w:t>5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F4283B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DAS ETAPAS DE ANÁLISE </w:t>
      </w:r>
    </w:p>
    <w:p w:rsidR="003D3DEB" w:rsidRPr="00C033F1" w:rsidRDefault="003D3DEB" w:rsidP="00904BDB">
      <w:pPr>
        <w:kinsoku w:val="0"/>
        <w:overflowPunct w:val="0"/>
        <w:spacing w:before="11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760A09" w:rsidP="00904BDB">
      <w:pPr>
        <w:pStyle w:val="Corpodetexto"/>
        <w:tabs>
          <w:tab w:val="left" w:pos="4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5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.1 As propostas apresentadas serão analisadas para fins de:</w:t>
      </w:r>
    </w:p>
    <w:p w:rsidR="00760A09" w:rsidRPr="00C033F1" w:rsidRDefault="00760A09" w:rsidP="00904BDB">
      <w:pPr>
        <w:pStyle w:val="Corpodetexto"/>
        <w:tabs>
          <w:tab w:val="left" w:pos="4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F73307" w:rsidP="00F73307">
      <w:pPr>
        <w:pStyle w:val="Corpodetexto"/>
        <w:tabs>
          <w:tab w:val="left" w:pos="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a)</w:t>
      </w:r>
      <w:r w:rsidR="00E270A9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classificação</w:t>
      </w:r>
    </w:p>
    <w:p w:rsidR="00892920" w:rsidRPr="00C033F1" w:rsidRDefault="00892920" w:rsidP="00904BDB">
      <w:pPr>
        <w:pStyle w:val="Corpodetexto"/>
        <w:tabs>
          <w:tab w:val="left" w:pos="4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b)</w:t>
      </w:r>
      <w:r w:rsidR="00E270A9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seleção</w:t>
      </w:r>
    </w:p>
    <w:p w:rsidR="003D3DEB" w:rsidRPr="00C033F1" w:rsidRDefault="00892920" w:rsidP="00904BDB">
      <w:pPr>
        <w:pStyle w:val="Corpodetexto"/>
        <w:tabs>
          <w:tab w:val="left" w:pos="4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c)</w:t>
      </w:r>
      <w:r w:rsidR="00E270A9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97228" w:rsidRPr="00C033F1">
        <w:rPr>
          <w:rFonts w:ascii="Arial" w:hAnsi="Arial" w:cs="Arial"/>
          <w:color w:val="000000" w:themeColor="text1"/>
          <w:sz w:val="22"/>
          <w:szCs w:val="22"/>
        </w:rPr>
        <w:t>condições de participação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;</w:t>
      </w:r>
      <w:r w:rsidR="00E270A9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</w:p>
    <w:p w:rsidR="003D3DEB" w:rsidRPr="00C033F1" w:rsidRDefault="003D3DEB" w:rsidP="00904BDB">
      <w:pPr>
        <w:pStyle w:val="Corpodetexto"/>
        <w:tabs>
          <w:tab w:val="left" w:pos="4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d)</w:t>
      </w:r>
      <w:r w:rsidR="00E270A9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7735" w:rsidRPr="00C033F1">
        <w:rPr>
          <w:rFonts w:ascii="Arial" w:hAnsi="Arial" w:cs="Arial"/>
          <w:color w:val="000000" w:themeColor="text1"/>
          <w:sz w:val="22"/>
          <w:szCs w:val="22"/>
        </w:rPr>
        <w:t>celebra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ção</w:t>
      </w:r>
      <w:r w:rsidR="00397735" w:rsidRPr="00C033F1">
        <w:rPr>
          <w:rFonts w:ascii="Arial" w:hAnsi="Arial" w:cs="Arial"/>
          <w:color w:val="000000" w:themeColor="text1"/>
          <w:sz w:val="22"/>
          <w:szCs w:val="22"/>
        </w:rPr>
        <w:t xml:space="preserve"> de termo de fomento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3D3DEB" w:rsidRPr="00C033F1" w:rsidRDefault="003D3DEB" w:rsidP="00904BDB">
      <w:pPr>
        <w:pStyle w:val="Corpodetexto"/>
        <w:tabs>
          <w:tab w:val="left" w:pos="4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760A09" w:rsidP="00904BDB">
      <w:pPr>
        <w:pStyle w:val="Corpodetexto"/>
        <w:tabs>
          <w:tab w:val="left" w:pos="4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5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.2 So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proofErr w:type="gramStart"/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proofErr w:type="gramEnd"/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a,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ins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A83F98" w:rsidRPr="00C033F1">
        <w:rPr>
          <w:rFonts w:ascii="Arial" w:hAnsi="Arial" w:cs="Arial"/>
          <w:color w:val="000000" w:themeColor="text1"/>
          <w:sz w:val="22"/>
          <w:szCs w:val="22"/>
        </w:rPr>
        <w:t xml:space="preserve"> requisitos de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97228" w:rsidRPr="00C033F1">
        <w:rPr>
          <w:rFonts w:ascii="Arial" w:hAnsi="Arial" w:cs="Arial"/>
          <w:color w:val="000000" w:themeColor="text1"/>
          <w:sz w:val="22"/>
          <w:szCs w:val="22"/>
        </w:rPr>
        <w:t>condições de participação</w:t>
      </w:r>
      <w:r w:rsidR="00A83F98" w:rsidRPr="00C033F1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  <w:r w:rsidR="00892920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7735" w:rsidRPr="00C033F1">
        <w:rPr>
          <w:rFonts w:ascii="Arial" w:hAnsi="Arial" w:cs="Arial"/>
          <w:color w:val="000000" w:themeColor="text1"/>
          <w:sz w:val="22"/>
          <w:szCs w:val="22"/>
        </w:rPr>
        <w:t>celebração de termo de fomento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 a</w:t>
      </w:r>
      <w:r w:rsidR="003D3DEB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ta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 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ide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CA56CA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selecionada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te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á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a,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eleçã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ou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ido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clas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ica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a.</w:t>
      </w:r>
    </w:p>
    <w:p w:rsidR="003D3DEB" w:rsidRPr="00C033F1" w:rsidRDefault="003D3DEB" w:rsidP="00904BDB">
      <w:pPr>
        <w:kinsoku w:val="0"/>
        <w:overflowPunct w:val="0"/>
        <w:spacing w:before="15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760A09" w:rsidP="00904BDB">
      <w:pPr>
        <w:pStyle w:val="Corpodetexto"/>
        <w:tabs>
          <w:tab w:val="left" w:pos="499"/>
        </w:tabs>
        <w:kinsoku w:val="0"/>
        <w:overflowPunct w:val="0"/>
        <w:spacing w:line="228" w:lineRule="exact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5</w:t>
      </w:r>
      <w:r w:rsidR="00F4283B" w:rsidRPr="00C033F1">
        <w:rPr>
          <w:rFonts w:ascii="Arial" w:hAnsi="Arial" w:cs="Arial"/>
          <w:color w:val="000000" w:themeColor="text1"/>
          <w:sz w:val="22"/>
          <w:szCs w:val="22"/>
        </w:rPr>
        <w:t xml:space="preserve">.3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="003D3DEB"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lta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ase</w:t>
      </w:r>
      <w:r w:rsidR="003D3DEB"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DB4AB3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5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.1</w:t>
      </w:r>
      <w:r w:rsidR="003D3DEB"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eita</w:t>
      </w:r>
      <w:r w:rsidR="003D3DEB"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Seleção</w:t>
      </w:r>
      <w:r w:rsidR="003D3DEB"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ti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ída</w:t>
      </w:r>
      <w:r w:rsidR="003D3DEB"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CA56CA"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SNEA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/ME.</w:t>
      </w:r>
    </w:p>
    <w:p w:rsidR="003D3DEB" w:rsidRPr="00C033F1" w:rsidRDefault="003D3DEB" w:rsidP="00904BDB">
      <w:pPr>
        <w:kinsoku w:val="0"/>
        <w:overflowPunct w:val="0"/>
        <w:spacing w:before="13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427AC" w:rsidRPr="00C033F1" w:rsidRDefault="00760A09" w:rsidP="00904BDB">
      <w:pPr>
        <w:spacing w:line="200" w:lineRule="atLeas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5</w:t>
      </w:r>
      <w:r w:rsidR="003427AC" w:rsidRPr="00C033F1">
        <w:rPr>
          <w:rFonts w:ascii="Arial" w:hAnsi="Arial" w:cs="Arial"/>
          <w:color w:val="000000" w:themeColor="text1"/>
          <w:sz w:val="22"/>
          <w:szCs w:val="22"/>
        </w:rPr>
        <w:t xml:space="preserve">.3.1 Caberá recurso para fins de juízo de reconsideração à comissão de seleção, com atribuição de julgar as propostas apresentadas, onde uma vez não reconsiderado, o recurso deverá ser encaminhado à instância superior. </w:t>
      </w:r>
    </w:p>
    <w:p w:rsidR="003427AC" w:rsidRPr="00C033F1" w:rsidRDefault="003427AC" w:rsidP="00904BDB">
      <w:pPr>
        <w:spacing w:line="200" w:lineRule="atLeas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427AC" w:rsidRPr="00C033F1" w:rsidRDefault="00760A09" w:rsidP="00904BDB">
      <w:pPr>
        <w:spacing w:line="200" w:lineRule="atLeas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5</w:t>
      </w:r>
      <w:r w:rsidR="003427AC" w:rsidRPr="00C033F1">
        <w:rPr>
          <w:rFonts w:ascii="Arial" w:hAnsi="Arial" w:cs="Arial"/>
          <w:color w:val="000000" w:themeColor="text1"/>
          <w:sz w:val="22"/>
          <w:szCs w:val="22"/>
        </w:rPr>
        <w:t xml:space="preserve">.3.2 Esta </w:t>
      </w:r>
      <w:r w:rsidR="00697228" w:rsidRPr="00C033F1">
        <w:rPr>
          <w:rFonts w:ascii="Arial" w:hAnsi="Arial" w:cs="Arial"/>
          <w:color w:val="000000" w:themeColor="text1"/>
          <w:sz w:val="22"/>
          <w:szCs w:val="22"/>
        </w:rPr>
        <w:t>comissão</w:t>
      </w:r>
      <w:r w:rsidR="00E2285D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 xml:space="preserve"> conforme expressa previsão legal</w:t>
      </w:r>
      <w:r w:rsidR="00E2285D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697228" w:rsidRPr="00C033F1">
        <w:rPr>
          <w:rFonts w:ascii="Arial" w:hAnsi="Arial" w:cs="Arial"/>
          <w:color w:val="000000" w:themeColor="text1"/>
          <w:sz w:val="22"/>
          <w:szCs w:val="22"/>
        </w:rPr>
        <w:t xml:space="preserve"> conterá</w:t>
      </w:r>
      <w:r w:rsidR="00A83F98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97228" w:rsidRPr="00C033F1">
        <w:rPr>
          <w:rFonts w:ascii="Arial" w:hAnsi="Arial" w:cs="Arial"/>
          <w:color w:val="000000"/>
          <w:sz w:val="22"/>
          <w:szCs w:val="22"/>
        </w:rPr>
        <w:t xml:space="preserve">pelo menos um servidor ocupante de cargo efetivo ou emprego permanente do quadro de pessoal da administração pública, e será composta </w:t>
      </w:r>
      <w:r w:rsidR="00E2285D" w:rsidRPr="00C033F1">
        <w:rPr>
          <w:rFonts w:ascii="Arial" w:hAnsi="Arial" w:cs="Arial"/>
          <w:color w:val="000000" w:themeColor="text1"/>
          <w:sz w:val="22"/>
          <w:szCs w:val="22"/>
        </w:rPr>
        <w:t xml:space="preserve">por </w:t>
      </w:r>
      <w:r w:rsidR="003427AC" w:rsidRPr="00C033F1">
        <w:rPr>
          <w:rFonts w:ascii="Arial" w:hAnsi="Arial" w:cs="Arial"/>
          <w:color w:val="000000" w:themeColor="text1"/>
          <w:sz w:val="22"/>
          <w:szCs w:val="22"/>
        </w:rPr>
        <w:t>3 (três) membros do DEPES/SNEAR, sendo eles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 xml:space="preserve"> preferencialmente</w:t>
      </w:r>
      <w:r w:rsidR="00E2285D" w:rsidRPr="00C033F1">
        <w:rPr>
          <w:rFonts w:ascii="Arial" w:hAnsi="Arial" w:cs="Arial"/>
          <w:color w:val="000000" w:themeColor="text1"/>
          <w:sz w:val="22"/>
          <w:szCs w:val="22"/>
        </w:rPr>
        <w:t>: o Diretor do D</w:t>
      </w:r>
      <w:r w:rsidR="003427AC" w:rsidRPr="00C033F1">
        <w:rPr>
          <w:rFonts w:ascii="Arial" w:hAnsi="Arial" w:cs="Arial"/>
          <w:color w:val="000000" w:themeColor="text1"/>
          <w:sz w:val="22"/>
          <w:szCs w:val="22"/>
        </w:rPr>
        <w:t>epartamento de</w:t>
      </w:r>
      <w:r w:rsidR="00E2285D" w:rsidRPr="00C033F1">
        <w:rPr>
          <w:rFonts w:ascii="Arial" w:hAnsi="Arial" w:cs="Arial"/>
          <w:color w:val="000000" w:themeColor="text1"/>
          <w:sz w:val="22"/>
          <w:szCs w:val="22"/>
        </w:rPr>
        <w:t xml:space="preserve"> Excelência Esportiva e Promoção de Eventos, o Coordenador Geral de Apoio, Capacitação e Eventos Esportivos, e o Coordenador Geral da Rede Nacional de Treinamento e Cidade E</w:t>
      </w:r>
      <w:r w:rsidR="003427AC" w:rsidRPr="00C033F1">
        <w:rPr>
          <w:rFonts w:ascii="Arial" w:hAnsi="Arial" w:cs="Arial"/>
          <w:color w:val="000000" w:themeColor="text1"/>
          <w:sz w:val="22"/>
          <w:szCs w:val="22"/>
        </w:rPr>
        <w:t xml:space="preserve">sportiva da Secretaria de Alto Rendimento do Ministério do Esporte. A instância superior para apreciação do mérito do recurso será concentrada na pessoa do Secretário Nacional de Alto Rendimento do Ministério do Esporte.  </w:t>
      </w:r>
    </w:p>
    <w:p w:rsidR="003427AC" w:rsidRPr="00C033F1" w:rsidRDefault="003427AC" w:rsidP="00904BDB">
      <w:pPr>
        <w:kinsoku w:val="0"/>
        <w:overflowPunct w:val="0"/>
        <w:spacing w:before="13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92920" w:rsidRPr="00C033F1" w:rsidRDefault="00760A09" w:rsidP="00904BDB">
      <w:pPr>
        <w:pStyle w:val="Corpodetexto"/>
        <w:tabs>
          <w:tab w:val="left" w:pos="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5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.4</w:t>
      </w:r>
      <w:r w:rsidR="00892920" w:rsidRPr="00C033F1">
        <w:rPr>
          <w:rFonts w:ascii="Arial" w:hAnsi="Arial" w:cs="Arial"/>
          <w:color w:val="000000" w:themeColor="text1"/>
          <w:sz w:val="22"/>
          <w:szCs w:val="22"/>
        </w:rPr>
        <w:t xml:space="preserve"> Só terão validade</w:t>
      </w:r>
      <w:r w:rsidR="00A95C1E" w:rsidRPr="00C033F1">
        <w:rPr>
          <w:rFonts w:ascii="Arial" w:hAnsi="Arial" w:cs="Arial"/>
          <w:color w:val="000000" w:themeColor="text1"/>
          <w:sz w:val="22"/>
          <w:szCs w:val="22"/>
        </w:rPr>
        <w:t xml:space="preserve"> e somente </w:t>
      </w:r>
      <w:proofErr w:type="gramStart"/>
      <w:r w:rsidR="00A95C1E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F73307" w:rsidRPr="00C033F1">
        <w:rPr>
          <w:rFonts w:ascii="Arial" w:hAnsi="Arial" w:cs="Arial"/>
          <w:color w:val="000000" w:themeColor="text1"/>
          <w:sz w:val="22"/>
          <w:szCs w:val="22"/>
        </w:rPr>
        <w:t>erão</w:t>
      </w:r>
      <w:proofErr w:type="gramEnd"/>
      <w:r w:rsidR="00F73307" w:rsidRPr="00C033F1">
        <w:rPr>
          <w:rFonts w:ascii="Arial" w:hAnsi="Arial" w:cs="Arial"/>
          <w:color w:val="000000" w:themeColor="text1"/>
          <w:sz w:val="22"/>
          <w:szCs w:val="22"/>
        </w:rPr>
        <w:t xml:space="preserve"> apreciadas para fins de classificação, sele</w:t>
      </w:r>
      <w:r w:rsidR="003B35B3" w:rsidRPr="00C033F1">
        <w:rPr>
          <w:rFonts w:ascii="Arial" w:hAnsi="Arial" w:cs="Arial"/>
          <w:color w:val="000000" w:themeColor="text1"/>
          <w:sz w:val="22"/>
          <w:szCs w:val="22"/>
        </w:rPr>
        <w:t>ção, condições de participação</w:t>
      </w:r>
      <w:r w:rsidR="00F73307" w:rsidRPr="00C033F1">
        <w:rPr>
          <w:rFonts w:ascii="Arial" w:hAnsi="Arial" w:cs="Arial"/>
          <w:color w:val="000000" w:themeColor="text1"/>
          <w:sz w:val="22"/>
          <w:szCs w:val="22"/>
        </w:rPr>
        <w:t xml:space="preserve"> e </w:t>
      </w:r>
      <w:r w:rsidR="003B35B3" w:rsidRPr="00C033F1">
        <w:rPr>
          <w:rFonts w:ascii="Arial" w:hAnsi="Arial" w:cs="Arial"/>
          <w:color w:val="000000" w:themeColor="text1"/>
          <w:sz w:val="22"/>
          <w:szCs w:val="22"/>
        </w:rPr>
        <w:t>celebração de termo de fomento</w:t>
      </w:r>
      <w:r w:rsidR="00F73307" w:rsidRPr="00C033F1">
        <w:rPr>
          <w:rFonts w:ascii="Arial" w:hAnsi="Arial" w:cs="Arial"/>
          <w:color w:val="000000" w:themeColor="text1"/>
          <w:sz w:val="22"/>
          <w:szCs w:val="22"/>
        </w:rPr>
        <w:t xml:space="preserve"> as propostas de entidades encaminhadas</w:t>
      </w:r>
      <w:r w:rsidR="00A95C1E" w:rsidRPr="00C033F1">
        <w:rPr>
          <w:rFonts w:ascii="Arial" w:hAnsi="Arial" w:cs="Arial"/>
          <w:color w:val="000000" w:themeColor="text1"/>
          <w:sz w:val="22"/>
          <w:szCs w:val="22"/>
        </w:rPr>
        <w:t xml:space="preserve"> para análise</w:t>
      </w:r>
      <w:r w:rsidR="00892920" w:rsidRPr="00C033F1">
        <w:rPr>
          <w:rFonts w:ascii="Arial" w:hAnsi="Arial" w:cs="Arial"/>
          <w:color w:val="000000" w:themeColor="text1"/>
          <w:sz w:val="22"/>
          <w:szCs w:val="22"/>
        </w:rPr>
        <w:t xml:space="preserve"> por intermédio do SICONV dentro do prazo estipulado nesta chamada pública.</w:t>
      </w:r>
    </w:p>
    <w:p w:rsidR="003D3DEB" w:rsidRPr="00C033F1" w:rsidRDefault="003D3DEB" w:rsidP="00904BDB">
      <w:pPr>
        <w:kinsoku w:val="0"/>
        <w:overflowPunct w:val="0"/>
        <w:spacing w:before="13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760A09" w:rsidP="003B5C9E">
      <w:pPr>
        <w:pStyle w:val="Ttulo1"/>
        <w:tabs>
          <w:tab w:val="left" w:pos="415"/>
        </w:tabs>
        <w:kinsoku w:val="0"/>
        <w:overflowPunct w:val="0"/>
        <w:ind w:left="0" w:right="5" w:firstLine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6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F4283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DA</w:t>
      </w:r>
      <w:r w:rsidR="003D3DEB" w:rsidRPr="00C033F1">
        <w:rPr>
          <w:rFonts w:ascii="Arial" w:hAnsi="Arial" w:cs="Arial"/>
          <w:b w:val="0"/>
          <w:color w:val="000000" w:themeColor="text1"/>
          <w:spacing w:val="-1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L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ASS</w:t>
      </w:r>
      <w:r w:rsidR="003D3DEB" w:rsidRPr="00C033F1">
        <w:rPr>
          <w:rFonts w:ascii="Arial" w:hAnsi="Arial" w:cs="Arial"/>
          <w:b w:val="0"/>
          <w:color w:val="000000" w:themeColor="text1"/>
          <w:spacing w:val="-2"/>
          <w:sz w:val="22"/>
          <w:szCs w:val="22"/>
        </w:rPr>
        <w:t>I</w:t>
      </w:r>
      <w:r w:rsidR="003D3DEB" w:rsidRPr="00C033F1">
        <w:rPr>
          <w:rFonts w:ascii="Arial" w:hAnsi="Arial" w:cs="Arial"/>
          <w:b w:val="0"/>
          <w:color w:val="000000" w:themeColor="text1"/>
          <w:spacing w:val="3"/>
          <w:sz w:val="22"/>
          <w:szCs w:val="22"/>
        </w:rPr>
        <w:t>F</w:t>
      </w:r>
      <w:r w:rsidR="003D3DEB"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I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CAÇÃO</w:t>
      </w:r>
      <w:r w:rsidR="003D3DEB" w:rsidRPr="00C033F1">
        <w:rPr>
          <w:rFonts w:ascii="Arial" w:hAnsi="Arial" w:cs="Arial"/>
          <w:b w:val="0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DA</w:t>
      </w:r>
      <w:r w:rsidR="003D3DEB" w:rsidRPr="00C033F1">
        <w:rPr>
          <w:rFonts w:ascii="Arial" w:hAnsi="Arial" w:cs="Arial"/>
          <w:b w:val="0"/>
          <w:color w:val="000000" w:themeColor="text1"/>
          <w:spacing w:val="-1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PR</w:t>
      </w:r>
      <w:r w:rsidR="003D3DEB"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POS</w:t>
      </w:r>
      <w:r w:rsidR="003D3DEB" w:rsidRPr="00C033F1">
        <w:rPr>
          <w:rFonts w:ascii="Arial" w:hAnsi="Arial" w:cs="Arial"/>
          <w:b w:val="0"/>
          <w:color w:val="000000" w:themeColor="text1"/>
          <w:spacing w:val="-2"/>
          <w:sz w:val="22"/>
          <w:szCs w:val="22"/>
        </w:rPr>
        <w:t>T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A</w:t>
      </w:r>
    </w:p>
    <w:p w:rsidR="00EB37B7" w:rsidRPr="00C033F1" w:rsidRDefault="00EB37B7" w:rsidP="00EB37B7"/>
    <w:p w:rsidR="00EB37B7" w:rsidRPr="00C033F1" w:rsidRDefault="00EB37B7" w:rsidP="00EB37B7">
      <w:pPr>
        <w:jc w:val="both"/>
        <w:rPr>
          <w:sz w:val="22"/>
          <w:szCs w:val="22"/>
        </w:rPr>
      </w:pPr>
      <w:r w:rsidRPr="00C033F1">
        <w:rPr>
          <w:rFonts w:ascii="Arial" w:hAnsi="Arial" w:cs="Arial"/>
          <w:color w:val="000000"/>
          <w:sz w:val="22"/>
          <w:szCs w:val="22"/>
        </w:rPr>
        <w:t>6.1 O grau de adequação da proposta aos objetivos específicos do programa</w:t>
      </w:r>
      <w:r w:rsidR="00563E45" w:rsidRPr="00C033F1">
        <w:rPr>
          <w:rFonts w:ascii="Arial" w:hAnsi="Arial" w:cs="Arial"/>
          <w:color w:val="000000"/>
          <w:sz w:val="22"/>
          <w:szCs w:val="22"/>
        </w:rPr>
        <w:t>, do plano, da política</w:t>
      </w:r>
      <w:r w:rsidRPr="00C033F1">
        <w:rPr>
          <w:rFonts w:ascii="Arial" w:hAnsi="Arial" w:cs="Arial"/>
          <w:color w:val="000000"/>
          <w:sz w:val="22"/>
          <w:szCs w:val="22"/>
        </w:rPr>
        <w:t xml:space="preserve"> ou da ação em que se insere o objeto da parceria e, quando for o caso, ao valor de referência constante do chamamento constitui critério obrigatório de julgamento.  </w:t>
      </w:r>
    </w:p>
    <w:p w:rsidR="003D3DEB" w:rsidRPr="00C033F1" w:rsidRDefault="003D3DEB" w:rsidP="00904BDB">
      <w:pPr>
        <w:kinsoku w:val="0"/>
        <w:overflowPunct w:val="0"/>
        <w:spacing w:before="6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760A09" w:rsidP="00904BDB">
      <w:pPr>
        <w:pStyle w:val="Corpodetexto"/>
        <w:tabs>
          <w:tab w:val="left" w:pos="568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6</w:t>
      </w:r>
      <w:r w:rsidR="00EB37B7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.2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tas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alia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ide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itério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escalas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esos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ir,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cla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ica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ig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ior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AF17D3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4296" w:rsidRPr="00C033F1">
        <w:rPr>
          <w:rFonts w:ascii="Arial" w:hAnsi="Arial" w:cs="Arial"/>
          <w:color w:val="000000" w:themeColor="text1"/>
          <w:sz w:val="22"/>
          <w:szCs w:val="22"/>
        </w:rPr>
        <w:t>2</w:t>
      </w:r>
      <w:r w:rsidR="0086669A" w:rsidRPr="00C033F1">
        <w:rPr>
          <w:rFonts w:ascii="Arial" w:hAnsi="Arial" w:cs="Arial"/>
          <w:color w:val="000000" w:themeColor="text1"/>
          <w:sz w:val="22"/>
          <w:szCs w:val="22"/>
        </w:rPr>
        <w:t>5</w:t>
      </w:r>
      <w:r w:rsidR="00AF17D3" w:rsidRPr="00C033F1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3C4296" w:rsidRPr="00C033F1">
        <w:rPr>
          <w:rFonts w:ascii="Arial" w:hAnsi="Arial" w:cs="Arial"/>
          <w:color w:val="000000" w:themeColor="text1"/>
          <w:sz w:val="22"/>
          <w:szCs w:val="22"/>
        </w:rPr>
        <w:t>vinte e cinco</w:t>
      </w:r>
      <w:r w:rsidR="00AF17D3" w:rsidRPr="00C033F1">
        <w:rPr>
          <w:rFonts w:ascii="Arial" w:hAnsi="Arial" w:cs="Arial"/>
          <w:color w:val="000000" w:themeColor="text1"/>
          <w:sz w:val="22"/>
          <w:szCs w:val="22"/>
        </w:rPr>
        <w:t>) pontos:</w:t>
      </w:r>
    </w:p>
    <w:p w:rsidR="007E7DCE" w:rsidRPr="00C033F1" w:rsidRDefault="007E7DCE" w:rsidP="00904BDB">
      <w:pPr>
        <w:kinsoku w:val="0"/>
        <w:overflowPunct w:val="0"/>
        <w:spacing w:before="16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764"/>
        <w:gridCol w:w="1193"/>
        <w:gridCol w:w="921"/>
        <w:gridCol w:w="921"/>
        <w:gridCol w:w="921"/>
        <w:gridCol w:w="922"/>
        <w:gridCol w:w="1078"/>
      </w:tblGrid>
      <w:tr w:rsidR="003D3DEB" w:rsidRPr="00C033F1" w:rsidTr="00FB5AD0">
        <w:tc>
          <w:tcPr>
            <w:tcW w:w="2764" w:type="dxa"/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CRITÉRIOS</w:t>
            </w:r>
          </w:p>
        </w:tc>
        <w:tc>
          <w:tcPr>
            <w:tcW w:w="1193" w:type="dxa"/>
            <w:tcBorders>
              <w:right w:val="nil"/>
            </w:tcBorders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ESCALA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8" w:type="dxa"/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PESO</w:t>
            </w:r>
          </w:p>
        </w:tc>
      </w:tr>
      <w:tr w:rsidR="003D3DEB" w:rsidRPr="00C033F1" w:rsidTr="00FB5AD0">
        <w:tc>
          <w:tcPr>
            <w:tcW w:w="2764" w:type="dxa"/>
          </w:tcPr>
          <w:p w:rsidR="00114419" w:rsidRPr="00C033F1" w:rsidRDefault="003D3DEB" w:rsidP="00114419">
            <w:pPr>
              <w:pStyle w:val="Corpodetexto"/>
              <w:kinsoku w:val="0"/>
              <w:overflowPunct w:val="0"/>
              <w:spacing w:before="4" w:line="228" w:lineRule="exact"/>
              <w:ind w:left="0" w:right="6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Relevância para o esporte de rendimento</w:t>
            </w:r>
            <w:r w:rsidR="003C4296" w:rsidRPr="00C033F1">
              <w:rPr>
                <w:rFonts w:ascii="Arial" w:hAnsi="Arial" w:cs="Arial"/>
                <w:color w:val="000000" w:themeColor="text1"/>
              </w:rPr>
              <w:t xml:space="preserve"> nos termos dos itens 1.1</w:t>
            </w:r>
            <w:r w:rsidR="00AF17D3" w:rsidRPr="00C033F1">
              <w:rPr>
                <w:rFonts w:ascii="Arial" w:hAnsi="Arial" w:cs="Arial"/>
                <w:color w:val="000000" w:themeColor="text1"/>
              </w:rPr>
              <w:t xml:space="preserve"> do presente Edital</w:t>
            </w:r>
            <w:r w:rsidRPr="00C033F1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Neste</w:t>
            </w:r>
            <w:r w:rsidR="00114419" w:rsidRPr="00C033F1">
              <w:rPr>
                <w:rFonts w:ascii="Arial" w:hAnsi="Arial" w:cs="Arial"/>
                <w:color w:val="000000" w:themeColor="text1"/>
                <w:spacing w:val="23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tó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p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ic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o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,</w:t>
            </w:r>
            <w:r w:rsidR="00114419" w:rsidRPr="00C033F1">
              <w:rPr>
                <w:rFonts w:ascii="Arial" w:hAnsi="Arial" w:cs="Arial"/>
                <w:color w:val="000000" w:themeColor="text1"/>
                <w:spacing w:val="23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e</w:t>
            </w:r>
            <w:r w:rsidR="00114419" w:rsidRPr="00C033F1">
              <w:rPr>
                <w:rFonts w:ascii="Arial" w:hAnsi="Arial" w:cs="Arial"/>
                <w:color w:val="000000" w:themeColor="text1"/>
                <w:spacing w:val="-1"/>
              </w:rPr>
              <w:t>v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e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r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á</w:t>
            </w:r>
            <w:r w:rsidR="00114419" w:rsidRPr="00C033F1">
              <w:rPr>
                <w:rFonts w:ascii="Arial" w:hAnsi="Arial" w:cs="Arial"/>
                <w:color w:val="000000" w:themeColor="text1"/>
                <w:spacing w:val="21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  <w:spacing w:val="-1"/>
              </w:rPr>
              <w:t>s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er</w:t>
            </w:r>
            <w:r w:rsidR="00114419" w:rsidRPr="00C033F1">
              <w:rPr>
                <w:rFonts w:ascii="Arial" w:hAnsi="Arial" w:cs="Arial"/>
                <w:color w:val="000000" w:themeColor="text1"/>
                <w:spacing w:val="23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le</w:t>
            </w:r>
            <w:r w:rsidR="00114419" w:rsidRPr="00C033F1">
              <w:rPr>
                <w:rFonts w:ascii="Arial" w:hAnsi="Arial" w:cs="Arial"/>
                <w:color w:val="000000" w:themeColor="text1"/>
                <w:spacing w:val="-1"/>
              </w:rPr>
              <w:t>v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a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a</w:t>
            </w:r>
            <w:r w:rsidR="00114419" w:rsidRPr="00C033F1">
              <w:rPr>
                <w:rFonts w:ascii="Arial" w:hAnsi="Arial" w:cs="Arial"/>
                <w:color w:val="000000" w:themeColor="text1"/>
                <w:spacing w:val="22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  <w:spacing w:val="2"/>
              </w:rPr>
              <w:t>e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m</w:t>
            </w:r>
            <w:r w:rsidR="00114419" w:rsidRPr="00C033F1">
              <w:rPr>
                <w:rFonts w:ascii="Arial" w:hAnsi="Arial" w:cs="Arial"/>
                <w:color w:val="000000" w:themeColor="text1"/>
                <w:spacing w:val="22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c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o</w:t>
            </w:r>
            <w:r w:rsidR="00114419"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s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ide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r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ação</w:t>
            </w:r>
            <w:r w:rsidR="00114419" w:rsidRPr="00C033F1">
              <w:rPr>
                <w:rFonts w:ascii="Arial" w:hAnsi="Arial" w:cs="Arial"/>
                <w:color w:val="000000" w:themeColor="text1"/>
                <w:spacing w:val="24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a</w:t>
            </w:r>
            <w:r w:rsidR="00114419" w:rsidRPr="00C033F1">
              <w:rPr>
                <w:rFonts w:ascii="Arial" w:hAnsi="Arial" w:cs="Arial"/>
                <w:color w:val="000000" w:themeColor="text1"/>
                <w:spacing w:val="21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lastRenderedPageBreak/>
              <w:t>rele</w:t>
            </w:r>
            <w:r w:rsidR="00114419" w:rsidRPr="00C033F1">
              <w:rPr>
                <w:rFonts w:ascii="Arial" w:hAnsi="Arial" w:cs="Arial"/>
                <w:color w:val="000000" w:themeColor="text1"/>
                <w:spacing w:val="-1"/>
              </w:rPr>
              <w:t>v</w:t>
            </w:r>
            <w:r w:rsidR="00114419" w:rsidRPr="00C033F1">
              <w:rPr>
                <w:rFonts w:ascii="Arial" w:hAnsi="Arial" w:cs="Arial"/>
                <w:color w:val="000000" w:themeColor="text1"/>
                <w:spacing w:val="2"/>
              </w:rPr>
              <w:t>â</w:t>
            </w:r>
            <w:r w:rsidR="00114419"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cia</w:t>
            </w:r>
            <w:r w:rsidR="00114419" w:rsidRPr="00C033F1">
              <w:rPr>
                <w:rFonts w:ascii="Arial" w:hAnsi="Arial" w:cs="Arial"/>
                <w:color w:val="000000" w:themeColor="text1"/>
                <w:spacing w:val="23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o</w:t>
            </w:r>
            <w:r w:rsidR="00114419" w:rsidRPr="00C033F1">
              <w:rPr>
                <w:rFonts w:ascii="Arial" w:hAnsi="Arial" w:cs="Arial"/>
                <w:color w:val="000000" w:themeColor="text1"/>
                <w:spacing w:val="22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ob</w:t>
            </w:r>
            <w:r w:rsidR="00114419" w:rsidRPr="00C033F1">
              <w:rPr>
                <w:rFonts w:ascii="Arial" w:hAnsi="Arial" w:cs="Arial"/>
                <w:color w:val="000000" w:themeColor="text1"/>
                <w:spacing w:val="2"/>
              </w:rPr>
              <w:t>j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eto</w:t>
            </w:r>
            <w:r w:rsidR="00114419" w:rsidRPr="00C033F1">
              <w:rPr>
                <w:rFonts w:ascii="Arial" w:hAnsi="Arial" w:cs="Arial"/>
                <w:color w:val="000000" w:themeColor="text1"/>
                <w:spacing w:val="23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p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r</w:t>
            </w:r>
            <w:r w:rsidR="00114419" w:rsidRPr="00C033F1">
              <w:rPr>
                <w:rFonts w:ascii="Arial" w:hAnsi="Arial" w:cs="Arial"/>
                <w:color w:val="000000" w:themeColor="text1"/>
                <w:spacing w:val="-2"/>
              </w:rPr>
              <w:t>o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po</w:t>
            </w:r>
            <w:r w:rsidR="00114419" w:rsidRPr="00C033F1">
              <w:rPr>
                <w:rFonts w:ascii="Arial" w:hAnsi="Arial" w:cs="Arial"/>
                <w:color w:val="000000" w:themeColor="text1"/>
                <w:spacing w:val="-1"/>
              </w:rPr>
              <w:t>s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to</w:t>
            </w:r>
            <w:r w:rsidR="00114419" w:rsidRPr="00C033F1">
              <w:rPr>
                <w:rFonts w:ascii="Arial" w:hAnsi="Arial" w:cs="Arial"/>
                <w:color w:val="000000" w:themeColor="text1"/>
                <w:spacing w:val="22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p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a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r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a</w:t>
            </w:r>
            <w:r w:rsidR="00114419" w:rsidRPr="00C033F1">
              <w:rPr>
                <w:rFonts w:ascii="Arial" w:hAnsi="Arial" w:cs="Arial"/>
                <w:color w:val="000000" w:themeColor="text1"/>
                <w:spacing w:val="22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o</w:t>
            </w:r>
            <w:r w:rsidR="00114419" w:rsidRPr="00C033F1">
              <w:rPr>
                <w:rFonts w:ascii="Arial" w:hAnsi="Arial" w:cs="Arial"/>
                <w:color w:val="000000" w:themeColor="text1"/>
                <w:spacing w:val="23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esp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o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rte</w:t>
            </w:r>
            <w:r w:rsidR="00114419" w:rsidRPr="00C033F1">
              <w:rPr>
                <w:rFonts w:ascii="Arial" w:hAnsi="Arial" w:cs="Arial"/>
                <w:color w:val="000000" w:themeColor="text1"/>
                <w:spacing w:val="21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e</w:t>
            </w:r>
            <w:r w:rsidR="00114419" w:rsidRPr="00C033F1">
              <w:rPr>
                <w:rFonts w:ascii="Arial" w:hAnsi="Arial" w:cs="Arial"/>
                <w:color w:val="000000" w:themeColor="text1"/>
                <w:spacing w:val="25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re</w:t>
            </w:r>
            <w:r w:rsidR="00114419" w:rsidRPr="00C033F1">
              <w:rPr>
                <w:rFonts w:ascii="Arial" w:hAnsi="Arial" w:cs="Arial"/>
                <w:color w:val="000000" w:themeColor="text1"/>
                <w:spacing w:val="-1"/>
              </w:rPr>
              <w:t>n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114419" w:rsidRPr="00C033F1">
              <w:rPr>
                <w:rFonts w:ascii="Arial" w:hAnsi="Arial" w:cs="Arial"/>
                <w:color w:val="000000" w:themeColor="text1"/>
                <w:spacing w:val="2"/>
              </w:rPr>
              <w:t>i</w:t>
            </w:r>
            <w:r w:rsidR="00114419" w:rsidRPr="00C033F1">
              <w:rPr>
                <w:rFonts w:ascii="Arial" w:hAnsi="Arial" w:cs="Arial"/>
                <w:color w:val="000000" w:themeColor="text1"/>
                <w:spacing w:val="-5"/>
              </w:rPr>
              <w:t>m</w:t>
            </w:r>
            <w:r w:rsidR="00114419" w:rsidRPr="00C033F1">
              <w:rPr>
                <w:rFonts w:ascii="Arial" w:hAnsi="Arial" w:cs="Arial"/>
                <w:color w:val="000000" w:themeColor="text1"/>
                <w:spacing w:val="2"/>
              </w:rPr>
              <w:t>e</w:t>
            </w:r>
            <w:r w:rsidR="00114419"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to</w:t>
            </w:r>
            <w:r w:rsidR="00114419"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o</w:t>
            </w:r>
            <w:r w:rsidR="00114419" w:rsidRPr="00C033F1">
              <w:rPr>
                <w:rFonts w:ascii="Arial" w:hAnsi="Arial" w:cs="Arial"/>
                <w:color w:val="000000" w:themeColor="text1"/>
                <w:spacing w:val="-5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B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rasi</w:t>
            </w:r>
            <w:r w:rsidR="00114419" w:rsidRPr="00C033F1">
              <w:rPr>
                <w:rFonts w:ascii="Arial" w:hAnsi="Arial" w:cs="Arial"/>
                <w:color w:val="000000" w:themeColor="text1"/>
                <w:spacing w:val="-1"/>
              </w:rPr>
              <w:t>l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, nos termos dos itens 1.1 do presente Edital,</w:t>
            </w:r>
            <w:proofErr w:type="gramStart"/>
            <w:r w:rsidR="00114419" w:rsidRPr="00C033F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proofErr w:type="gramEnd"/>
            <w:r w:rsidR="00114419" w:rsidRPr="00C033F1">
              <w:rPr>
                <w:rFonts w:ascii="Arial" w:hAnsi="Arial" w:cs="Arial"/>
                <w:color w:val="000000" w:themeColor="text1"/>
                <w:spacing w:val="2"/>
              </w:rPr>
              <w:t>e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m</w:t>
            </w:r>
            <w:r w:rsidR="00114419" w:rsidRPr="00C033F1">
              <w:rPr>
                <w:rFonts w:ascii="Arial" w:hAnsi="Arial" w:cs="Arial"/>
                <w:color w:val="000000" w:themeColor="text1"/>
                <w:spacing w:val="-10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esp</w:t>
            </w:r>
            <w:r w:rsidR="00114419" w:rsidRPr="00C033F1">
              <w:rPr>
                <w:rFonts w:ascii="Arial" w:hAnsi="Arial" w:cs="Arial"/>
                <w:color w:val="000000" w:themeColor="text1"/>
                <w:spacing w:val="2"/>
              </w:rPr>
              <w:t>e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cial,</w:t>
            </w:r>
            <w:r w:rsidR="00114419" w:rsidRPr="00C033F1">
              <w:rPr>
                <w:rFonts w:ascii="Arial" w:hAnsi="Arial" w:cs="Arial"/>
                <w:color w:val="000000" w:themeColor="text1"/>
                <w:spacing w:val="-5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a</w:t>
            </w:r>
            <w:r w:rsidR="00114419"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  <w:spacing w:val="-5"/>
              </w:rPr>
              <w:t>m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od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ali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a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e</w:t>
            </w:r>
            <w:r w:rsidR="00114419"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relacio</w:t>
            </w:r>
            <w:r w:rsidR="00114419"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a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a</w:t>
            </w:r>
            <w:r w:rsidR="00114419"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à</w:t>
            </w:r>
            <w:r w:rsidR="00114419"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p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r</w:t>
            </w:r>
            <w:r w:rsidR="00114419" w:rsidRPr="00C033F1">
              <w:rPr>
                <w:rFonts w:ascii="Arial" w:hAnsi="Arial" w:cs="Arial"/>
                <w:color w:val="000000" w:themeColor="text1"/>
                <w:spacing w:val="-2"/>
              </w:rPr>
              <w:t>o</w:t>
            </w:r>
            <w:r w:rsidR="00114419" w:rsidRPr="00C033F1">
              <w:rPr>
                <w:rFonts w:ascii="Arial" w:hAnsi="Arial" w:cs="Arial"/>
                <w:color w:val="000000" w:themeColor="text1"/>
                <w:spacing w:val="1"/>
              </w:rPr>
              <w:t>po</w:t>
            </w:r>
            <w:r w:rsidR="00114419"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>e</w:t>
            </w:r>
            <w:r w:rsidR="00114419" w:rsidRPr="00C033F1">
              <w:rPr>
                <w:rFonts w:ascii="Arial" w:hAnsi="Arial" w:cs="Arial"/>
                <w:color w:val="000000" w:themeColor="text1"/>
                <w:spacing w:val="-1"/>
              </w:rPr>
              <w:t>n</w:t>
            </w:r>
            <w:r w:rsidR="00114419" w:rsidRPr="00C033F1">
              <w:rPr>
                <w:rFonts w:ascii="Arial" w:hAnsi="Arial" w:cs="Arial"/>
                <w:color w:val="000000" w:themeColor="text1"/>
              </w:rPr>
              <w:t xml:space="preserve">te, considerando como mais relevante as modalidades olímpicas e </w:t>
            </w:r>
            <w:proofErr w:type="spellStart"/>
            <w:r w:rsidR="00114419" w:rsidRPr="00C033F1">
              <w:rPr>
                <w:rFonts w:ascii="Arial" w:hAnsi="Arial" w:cs="Arial"/>
                <w:color w:val="000000" w:themeColor="text1"/>
              </w:rPr>
              <w:t>paralímpicas</w:t>
            </w:r>
            <w:proofErr w:type="spellEnd"/>
            <w:r w:rsidR="00114419" w:rsidRPr="00C033F1">
              <w:rPr>
                <w:rFonts w:ascii="Arial" w:hAnsi="Arial" w:cs="Arial"/>
                <w:color w:val="000000" w:themeColor="text1"/>
              </w:rPr>
              <w:t xml:space="preserve"> e menos relevantes as modalidades não olímpicas e não </w:t>
            </w:r>
            <w:proofErr w:type="spellStart"/>
            <w:r w:rsidR="00114419" w:rsidRPr="00C033F1">
              <w:rPr>
                <w:rFonts w:ascii="Arial" w:hAnsi="Arial" w:cs="Arial"/>
                <w:color w:val="000000" w:themeColor="text1"/>
              </w:rPr>
              <w:t>paralímpicas</w:t>
            </w:r>
            <w:proofErr w:type="spellEnd"/>
            <w:r w:rsidR="00114419" w:rsidRPr="00C033F1">
              <w:rPr>
                <w:rFonts w:ascii="Arial" w:hAnsi="Arial" w:cs="Arial"/>
                <w:color w:val="000000" w:themeColor="text1"/>
              </w:rPr>
              <w:t>.</w:t>
            </w:r>
          </w:p>
          <w:p w:rsidR="00114419" w:rsidRPr="00C033F1" w:rsidRDefault="00114419" w:rsidP="00114419">
            <w:pPr>
              <w:kinsoku w:val="0"/>
              <w:overflowPunct w:val="0"/>
              <w:spacing w:before="8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14419" w:rsidRPr="00C033F1" w:rsidRDefault="00114419" w:rsidP="00114419">
            <w:pPr>
              <w:pStyle w:val="Corpodetexto"/>
              <w:kinsoku w:val="0"/>
              <w:overflowPunct w:val="0"/>
              <w:ind w:left="0"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</w:rPr>
              <w:t>cala:</w:t>
            </w:r>
            <w:r w:rsidRPr="00C033F1">
              <w:rPr>
                <w:rFonts w:ascii="Arial" w:hAnsi="Arial" w:cs="Arial"/>
                <w:color w:val="000000" w:themeColor="text1"/>
                <w:spacing w:val="-5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0</w:t>
            </w:r>
            <w:r w:rsidRPr="00C033F1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(Não</w:t>
            </w:r>
            <w:r w:rsidRPr="00C033F1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rele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</w:rPr>
              <w:t>te)</w:t>
            </w:r>
            <w:r w:rsidRPr="00C033F1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-</w:t>
            </w:r>
            <w:r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1</w:t>
            </w:r>
            <w:r w:rsidRPr="00C033F1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(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Po</w:t>
            </w:r>
            <w:r w:rsidRPr="00C033F1">
              <w:rPr>
                <w:rFonts w:ascii="Arial" w:hAnsi="Arial" w:cs="Arial"/>
                <w:color w:val="000000" w:themeColor="text1"/>
                <w:spacing w:val="-2"/>
              </w:rPr>
              <w:t>u</w:t>
            </w:r>
            <w:r w:rsidRPr="00C033F1">
              <w:rPr>
                <w:rFonts w:ascii="Arial" w:hAnsi="Arial" w:cs="Arial"/>
                <w:color w:val="000000" w:themeColor="text1"/>
              </w:rPr>
              <w:t>co</w:t>
            </w:r>
            <w:r w:rsidRPr="00C033F1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rele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</w:rPr>
              <w:t>te)</w:t>
            </w:r>
            <w:r w:rsidRPr="00C033F1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-</w:t>
            </w:r>
            <w:r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2</w:t>
            </w:r>
            <w:r w:rsidRPr="00C033F1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(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</w:rPr>
              <w:t>ele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  <w:spacing w:val="2"/>
              </w:rPr>
              <w:t>â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</w:rPr>
              <w:t>cia</w:t>
            </w:r>
            <w:r w:rsidRPr="00C033F1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5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</w:rPr>
              <w:t>ia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</w:rPr>
              <w:t>a) -</w:t>
            </w:r>
            <w:r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3</w:t>
            </w:r>
            <w:r w:rsidRPr="00C033F1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(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Bo</w:t>
            </w:r>
            <w:r w:rsidRPr="00C033F1">
              <w:rPr>
                <w:rFonts w:ascii="Arial" w:hAnsi="Arial" w:cs="Arial"/>
                <w:color w:val="000000" w:themeColor="text1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rele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</w:rPr>
              <w:t>â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</w:rPr>
              <w:t>cia)</w:t>
            </w:r>
            <w:r w:rsidRPr="00C033F1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-</w:t>
            </w:r>
            <w:r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4</w:t>
            </w:r>
            <w:r w:rsidRPr="00C033F1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(Ót</w:t>
            </w:r>
            <w:r w:rsidRPr="00C033F1">
              <w:rPr>
                <w:rFonts w:ascii="Arial" w:hAnsi="Arial" w:cs="Arial"/>
                <w:color w:val="000000" w:themeColor="text1"/>
                <w:spacing w:val="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5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rele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  <w:spacing w:val="2"/>
              </w:rPr>
              <w:t>â</w:t>
            </w:r>
            <w:r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</w:rPr>
              <w:t>cia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)</w:t>
            </w:r>
            <w:r w:rsidRPr="00C033F1">
              <w:rPr>
                <w:rFonts w:ascii="Arial" w:hAnsi="Arial" w:cs="Arial"/>
                <w:color w:val="000000" w:themeColor="text1"/>
              </w:rPr>
              <w:t>.</w:t>
            </w:r>
          </w:p>
          <w:p w:rsidR="003D3DEB" w:rsidRPr="00C033F1" w:rsidRDefault="003D3DEB" w:rsidP="00114419">
            <w:pPr>
              <w:pStyle w:val="PargrafodaLista"/>
              <w:kinsoku w:val="0"/>
              <w:overflowPunct w:val="0"/>
              <w:spacing w:before="16" w:line="220" w:lineRule="exact"/>
              <w:ind w:left="0" w:right="5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3" w:type="dxa"/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lastRenderedPageBreak/>
              <w:t>0</w:t>
            </w:r>
          </w:p>
        </w:tc>
        <w:tc>
          <w:tcPr>
            <w:tcW w:w="921" w:type="dxa"/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21" w:type="dxa"/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21" w:type="dxa"/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22" w:type="dxa"/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078" w:type="dxa"/>
          </w:tcPr>
          <w:p w:rsidR="003D3DEB" w:rsidRPr="00C033F1" w:rsidRDefault="007E7DCE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3D3DEB" w:rsidRPr="00861036" w:rsidTr="00FB5AD0">
        <w:tc>
          <w:tcPr>
            <w:tcW w:w="2764" w:type="dxa"/>
          </w:tcPr>
          <w:p w:rsidR="00E27519" w:rsidRDefault="004946E4" w:rsidP="00751F7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97228">
              <w:rPr>
                <w:rFonts w:ascii="Arial" w:hAnsi="Arial" w:cs="Arial"/>
                <w:color w:val="000000" w:themeColor="text1"/>
              </w:rPr>
              <w:lastRenderedPageBreak/>
              <w:t>Gestão</w:t>
            </w:r>
            <w:r w:rsidR="00751F72" w:rsidRPr="00697228">
              <w:rPr>
                <w:rFonts w:ascii="Arial" w:hAnsi="Arial" w:cs="Arial"/>
                <w:color w:val="000000" w:themeColor="text1"/>
              </w:rPr>
              <w:t xml:space="preserve"> de estruturas e</w:t>
            </w:r>
            <w:r w:rsidRPr="00697228">
              <w:rPr>
                <w:rFonts w:ascii="Arial" w:hAnsi="Arial" w:cs="Arial"/>
                <w:color w:val="000000" w:themeColor="text1"/>
              </w:rPr>
              <w:t xml:space="preserve"> equipamentos esportivos que </w:t>
            </w:r>
            <w:r w:rsidRPr="003B35B3">
              <w:rPr>
                <w:rFonts w:ascii="Arial" w:hAnsi="Arial" w:cs="Arial"/>
                <w:color w:val="000000" w:themeColor="text1"/>
              </w:rPr>
              <w:t>c</w:t>
            </w:r>
            <w:r w:rsidR="000D0830" w:rsidRPr="003B35B3">
              <w:rPr>
                <w:rFonts w:ascii="Arial" w:hAnsi="Arial" w:cs="Arial"/>
                <w:color w:val="000000" w:themeColor="text1"/>
              </w:rPr>
              <w:t>onstitua</w:t>
            </w:r>
            <w:r w:rsidR="00751F72" w:rsidRPr="003B35B3">
              <w:rPr>
                <w:rFonts w:ascii="Arial" w:hAnsi="Arial" w:cs="Arial"/>
                <w:color w:val="000000" w:themeColor="text1"/>
              </w:rPr>
              <w:t>m</w:t>
            </w:r>
            <w:r w:rsidR="003B35B3">
              <w:rPr>
                <w:rFonts w:ascii="Arial" w:hAnsi="Arial" w:cs="Arial"/>
                <w:color w:val="000000" w:themeColor="text1"/>
              </w:rPr>
              <w:t xml:space="preserve"> o</w:t>
            </w:r>
            <w:r w:rsidR="00751F72" w:rsidRPr="003B35B3">
              <w:rPr>
                <w:rFonts w:ascii="Arial" w:hAnsi="Arial" w:cs="Arial"/>
                <w:color w:val="000000" w:themeColor="text1"/>
              </w:rPr>
              <w:t xml:space="preserve"> le</w:t>
            </w:r>
            <w:r w:rsidR="00751F72" w:rsidRPr="00697228">
              <w:rPr>
                <w:rFonts w:ascii="Arial" w:hAnsi="Arial" w:cs="Arial"/>
                <w:color w:val="000000" w:themeColor="text1"/>
              </w:rPr>
              <w:t>gado dos Jogos Olí</w:t>
            </w:r>
            <w:r w:rsidRPr="00697228">
              <w:rPr>
                <w:rFonts w:ascii="Arial" w:hAnsi="Arial" w:cs="Arial"/>
                <w:color w:val="000000" w:themeColor="text1"/>
              </w:rPr>
              <w:t>mpicos e</w:t>
            </w:r>
            <w:r w:rsidR="00751F72" w:rsidRPr="00697228">
              <w:rPr>
                <w:rFonts w:ascii="Arial" w:hAnsi="Arial" w:cs="Arial"/>
                <w:color w:val="000000" w:themeColor="text1"/>
              </w:rPr>
              <w:t xml:space="preserve"> dos Jogos</w:t>
            </w:r>
            <w:r w:rsidRPr="0069722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97228">
              <w:rPr>
                <w:rFonts w:ascii="Arial" w:hAnsi="Arial" w:cs="Arial"/>
                <w:color w:val="000000" w:themeColor="text1"/>
              </w:rPr>
              <w:t>Paralímpi</w:t>
            </w:r>
            <w:r w:rsidR="00751F72" w:rsidRPr="00697228">
              <w:rPr>
                <w:rFonts w:ascii="Arial" w:hAnsi="Arial" w:cs="Arial"/>
                <w:color w:val="000000" w:themeColor="text1"/>
              </w:rPr>
              <w:t>c</w:t>
            </w:r>
            <w:r w:rsidRPr="00697228">
              <w:rPr>
                <w:rFonts w:ascii="Arial" w:hAnsi="Arial" w:cs="Arial"/>
                <w:color w:val="000000" w:themeColor="text1"/>
              </w:rPr>
              <w:t>os</w:t>
            </w:r>
            <w:proofErr w:type="spellEnd"/>
            <w:r w:rsidR="00751F72" w:rsidRPr="00697228">
              <w:rPr>
                <w:rFonts w:ascii="Arial" w:hAnsi="Arial" w:cs="Arial"/>
                <w:color w:val="000000" w:themeColor="text1"/>
              </w:rPr>
              <w:t xml:space="preserve"> em todo o país</w:t>
            </w:r>
            <w:r w:rsidRPr="00697228">
              <w:rPr>
                <w:rFonts w:ascii="Arial" w:hAnsi="Arial" w:cs="Arial"/>
                <w:color w:val="000000" w:themeColor="text1"/>
              </w:rPr>
              <w:t xml:space="preserve"> e</w:t>
            </w:r>
            <w:r w:rsidR="00751F72" w:rsidRPr="00697228">
              <w:rPr>
                <w:rFonts w:ascii="Arial" w:hAnsi="Arial" w:cs="Arial"/>
                <w:color w:val="000000" w:themeColor="text1"/>
              </w:rPr>
              <w:t xml:space="preserve"> de instalações de treinamento já existentes</w:t>
            </w:r>
            <w:r w:rsidR="000D083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D0830" w:rsidRPr="003B35B3">
              <w:rPr>
                <w:rFonts w:ascii="Arial" w:hAnsi="Arial" w:cs="Arial"/>
                <w:color w:val="000000" w:themeColor="text1"/>
              </w:rPr>
              <w:t>nos estados</w:t>
            </w:r>
            <w:r w:rsidR="00751F72" w:rsidRPr="003B35B3">
              <w:rPr>
                <w:rFonts w:ascii="Arial" w:hAnsi="Arial" w:cs="Arial"/>
                <w:color w:val="000000" w:themeColor="text1"/>
              </w:rPr>
              <w:t xml:space="preserve"> utilizadas para </w:t>
            </w:r>
            <w:r w:rsidRPr="003B35B3">
              <w:rPr>
                <w:rFonts w:ascii="Arial" w:hAnsi="Arial" w:cs="Arial"/>
                <w:color w:val="000000" w:themeColor="text1"/>
              </w:rPr>
              <w:t>o desenvolvimento</w:t>
            </w:r>
            <w:r w:rsidRPr="00697228">
              <w:rPr>
                <w:rFonts w:ascii="Arial" w:hAnsi="Arial" w:cs="Arial"/>
                <w:color w:val="000000" w:themeColor="text1"/>
              </w:rPr>
              <w:t xml:space="preserve"> das modalidades esportivas.</w:t>
            </w:r>
          </w:p>
          <w:p w:rsidR="004946E4" w:rsidRDefault="00751F72" w:rsidP="00751F72">
            <w:pPr>
              <w:jc w:val="both"/>
              <w:rPr>
                <w:color w:val="000000" w:themeColor="text1"/>
              </w:rPr>
            </w:pPr>
            <w:r w:rsidRPr="00697228">
              <w:rPr>
                <w:color w:val="000000" w:themeColor="text1"/>
              </w:rPr>
              <w:t xml:space="preserve"> </w:t>
            </w:r>
          </w:p>
          <w:p w:rsidR="00697228" w:rsidRPr="00697228" w:rsidRDefault="00697228" w:rsidP="00751F72">
            <w:pPr>
              <w:jc w:val="both"/>
              <w:rPr>
                <w:color w:val="000000" w:themeColor="text1"/>
              </w:rPr>
            </w:pPr>
            <w:r w:rsidRPr="00861036">
              <w:rPr>
                <w:rFonts w:ascii="Arial" w:hAnsi="Arial" w:cs="Arial"/>
                <w:color w:val="000000" w:themeColor="text1"/>
              </w:rPr>
              <w:t>Escala: 1</w:t>
            </w:r>
            <w:r w:rsidRPr="00861036">
              <w:rPr>
                <w:rFonts w:ascii="Arial" w:hAnsi="Arial" w:cs="Arial"/>
                <w:color w:val="000000" w:themeColor="text1"/>
                <w:spacing w:val="29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(aç</w:t>
            </w:r>
            <w:r w:rsidRPr="00861036">
              <w:rPr>
                <w:rFonts w:ascii="Arial" w:hAnsi="Arial" w:cs="Arial"/>
                <w:color w:val="000000" w:themeColor="text1"/>
                <w:spacing w:val="1"/>
              </w:rPr>
              <w:t>õ</w:t>
            </w:r>
            <w:r w:rsidRPr="00861036">
              <w:rPr>
                <w:rFonts w:ascii="Arial" w:hAnsi="Arial" w:cs="Arial"/>
                <w:color w:val="000000" w:themeColor="text1"/>
              </w:rPr>
              <w:t>es</w:t>
            </w:r>
            <w:r w:rsidRPr="00861036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e</w:t>
            </w:r>
            <w:r w:rsidRPr="00861036">
              <w:rPr>
                <w:rFonts w:ascii="Arial" w:hAnsi="Arial" w:cs="Arial"/>
                <w:color w:val="000000" w:themeColor="text1"/>
              </w:rPr>
              <w:t>m</w:t>
            </w:r>
            <w:r w:rsidRPr="00861036">
              <w:rPr>
                <w:rFonts w:ascii="Arial" w:hAnsi="Arial" w:cs="Arial"/>
                <w:color w:val="000000" w:themeColor="text1"/>
                <w:spacing w:val="29"/>
              </w:rPr>
              <w:t xml:space="preserve"> </w:t>
            </w:r>
            <w:proofErr w:type="gramStart"/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í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v</w:t>
            </w:r>
            <w:r w:rsidRPr="00861036">
              <w:rPr>
                <w:rFonts w:ascii="Arial" w:hAnsi="Arial" w:cs="Arial"/>
                <w:color w:val="000000" w:themeColor="text1"/>
              </w:rPr>
              <w:t>el</w:t>
            </w:r>
            <w:r w:rsidRPr="00861036">
              <w:rPr>
                <w:rFonts w:ascii="Arial" w:hAnsi="Arial" w:cs="Arial"/>
                <w:color w:val="000000" w:themeColor="text1"/>
                <w:spacing w:val="30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m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un</w:t>
            </w:r>
            <w:r w:rsidRPr="00861036">
              <w:rPr>
                <w:rFonts w:ascii="Arial" w:hAnsi="Arial" w:cs="Arial"/>
                <w:color w:val="000000" w:themeColor="text1"/>
              </w:rPr>
              <w:t>i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c</w:t>
            </w:r>
            <w:r w:rsidRPr="00861036">
              <w:rPr>
                <w:rFonts w:ascii="Arial" w:hAnsi="Arial" w:cs="Arial"/>
                <w:color w:val="000000" w:themeColor="text1"/>
              </w:rPr>
              <w:t>ipal)</w:t>
            </w:r>
            <w:r w:rsidRPr="00861036">
              <w:rPr>
                <w:rFonts w:ascii="Arial" w:hAnsi="Arial" w:cs="Arial"/>
                <w:color w:val="000000" w:themeColor="text1"/>
                <w:spacing w:val="31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-</w:t>
            </w:r>
            <w:r w:rsidRPr="00861036">
              <w:rPr>
                <w:rFonts w:ascii="Arial" w:hAnsi="Arial" w:cs="Arial"/>
                <w:color w:val="000000" w:themeColor="text1"/>
                <w:spacing w:val="29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2</w:t>
            </w:r>
            <w:r w:rsidRPr="00861036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(aç</w:t>
            </w:r>
            <w:r w:rsidRPr="00861036">
              <w:rPr>
                <w:rFonts w:ascii="Arial" w:hAnsi="Arial" w:cs="Arial"/>
                <w:color w:val="000000" w:themeColor="text1"/>
                <w:spacing w:val="1"/>
              </w:rPr>
              <w:t>õ</w:t>
            </w:r>
            <w:r w:rsidRPr="00861036">
              <w:rPr>
                <w:rFonts w:ascii="Arial" w:hAnsi="Arial" w:cs="Arial"/>
                <w:color w:val="000000" w:themeColor="text1"/>
              </w:rPr>
              <w:t>es</w:t>
            </w:r>
            <w:r w:rsidRPr="00861036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e</w:t>
            </w:r>
            <w:r w:rsidRPr="00861036">
              <w:rPr>
                <w:rFonts w:ascii="Arial" w:hAnsi="Arial" w:cs="Arial"/>
                <w:color w:val="000000" w:themeColor="text1"/>
              </w:rPr>
              <w:t>m</w:t>
            </w:r>
            <w:r w:rsidRPr="00861036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í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v</w:t>
            </w:r>
            <w:r w:rsidRPr="00861036">
              <w:rPr>
                <w:rFonts w:ascii="Arial" w:hAnsi="Arial" w:cs="Arial"/>
                <w:color w:val="000000" w:themeColor="text1"/>
              </w:rPr>
              <w:t>el</w:t>
            </w:r>
            <w:r w:rsidRPr="00861036">
              <w:rPr>
                <w:rFonts w:ascii="Arial" w:hAnsi="Arial" w:cs="Arial"/>
                <w:color w:val="000000" w:themeColor="text1"/>
                <w:spacing w:val="30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re</w:t>
            </w:r>
            <w:r w:rsidRPr="00861036">
              <w:rPr>
                <w:rFonts w:ascii="Arial" w:hAnsi="Arial" w:cs="Arial"/>
                <w:color w:val="000000" w:themeColor="text1"/>
                <w:spacing w:val="-1"/>
              </w:rPr>
              <w:t>g</w:t>
            </w:r>
            <w:r w:rsidRPr="00861036">
              <w:rPr>
                <w:rFonts w:ascii="Arial" w:hAnsi="Arial" w:cs="Arial"/>
                <w:color w:val="000000" w:themeColor="text1"/>
              </w:rPr>
              <w:t>io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861036">
              <w:rPr>
                <w:rFonts w:ascii="Arial" w:hAnsi="Arial" w:cs="Arial"/>
                <w:color w:val="000000" w:themeColor="text1"/>
              </w:rPr>
              <w:t>al)</w:t>
            </w:r>
            <w:r w:rsidRPr="00861036">
              <w:rPr>
                <w:rFonts w:ascii="Arial" w:hAnsi="Arial" w:cs="Arial"/>
                <w:color w:val="000000" w:themeColor="text1"/>
                <w:spacing w:val="33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-</w:t>
            </w:r>
            <w:r w:rsidRPr="00861036">
              <w:rPr>
                <w:rFonts w:ascii="Arial" w:hAnsi="Arial" w:cs="Arial"/>
                <w:color w:val="000000" w:themeColor="text1"/>
                <w:spacing w:val="29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3</w:t>
            </w:r>
            <w:r w:rsidRPr="00861036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(aç</w:t>
            </w:r>
            <w:r w:rsidRPr="00861036">
              <w:rPr>
                <w:rFonts w:ascii="Arial" w:hAnsi="Arial" w:cs="Arial"/>
                <w:color w:val="000000" w:themeColor="text1"/>
                <w:spacing w:val="1"/>
              </w:rPr>
              <w:t>õ</w:t>
            </w:r>
            <w:r w:rsidRPr="00861036">
              <w:rPr>
                <w:rFonts w:ascii="Arial" w:hAnsi="Arial" w:cs="Arial"/>
                <w:color w:val="000000" w:themeColor="text1"/>
              </w:rPr>
              <w:t>es</w:t>
            </w:r>
            <w:r w:rsidRPr="00861036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e</w:t>
            </w:r>
            <w:r w:rsidRPr="00861036">
              <w:rPr>
                <w:rFonts w:ascii="Arial" w:hAnsi="Arial" w:cs="Arial"/>
                <w:color w:val="000000" w:themeColor="text1"/>
              </w:rPr>
              <w:t>m</w:t>
            </w:r>
            <w:r w:rsidRPr="00861036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í</w:t>
            </w:r>
            <w:r w:rsidRPr="00861036">
              <w:rPr>
                <w:rFonts w:ascii="Arial" w:hAnsi="Arial" w:cs="Arial"/>
                <w:color w:val="000000" w:themeColor="text1"/>
                <w:spacing w:val="1"/>
              </w:rPr>
              <w:t>v</w:t>
            </w:r>
            <w:r w:rsidRPr="00861036">
              <w:rPr>
                <w:rFonts w:ascii="Arial" w:hAnsi="Arial" w:cs="Arial"/>
                <w:color w:val="000000" w:themeColor="text1"/>
              </w:rPr>
              <w:t>el</w:t>
            </w:r>
            <w:r w:rsidRPr="00861036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estad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u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a</w:t>
            </w:r>
            <w:r w:rsidRPr="00861036">
              <w:rPr>
                <w:rFonts w:ascii="Arial" w:hAnsi="Arial" w:cs="Arial"/>
                <w:color w:val="000000" w:themeColor="text1"/>
              </w:rPr>
              <w:t>l)</w:t>
            </w:r>
            <w:r w:rsidRPr="00861036">
              <w:rPr>
                <w:rFonts w:ascii="Arial" w:hAnsi="Arial" w:cs="Arial"/>
                <w:color w:val="000000" w:themeColor="text1"/>
                <w:spacing w:val="31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-</w:t>
            </w:r>
            <w:r w:rsidRPr="00861036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4</w:t>
            </w:r>
            <w:r w:rsidRPr="00861036">
              <w:rPr>
                <w:rFonts w:ascii="Arial" w:hAnsi="Arial" w:cs="Arial"/>
                <w:color w:val="000000" w:themeColor="text1"/>
                <w:spacing w:val="29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(aç</w:t>
            </w:r>
            <w:r w:rsidRPr="00861036">
              <w:rPr>
                <w:rFonts w:ascii="Arial" w:hAnsi="Arial" w:cs="Arial"/>
                <w:color w:val="000000" w:themeColor="text1"/>
                <w:spacing w:val="1"/>
              </w:rPr>
              <w:t>õ</w:t>
            </w:r>
            <w:r w:rsidRPr="00861036">
              <w:rPr>
                <w:rFonts w:ascii="Arial" w:hAnsi="Arial" w:cs="Arial"/>
                <w:color w:val="000000" w:themeColor="text1"/>
              </w:rPr>
              <w:t>es</w:t>
            </w:r>
            <w:r w:rsidRPr="00861036">
              <w:rPr>
                <w:rFonts w:ascii="Arial" w:hAnsi="Arial" w:cs="Arial"/>
                <w:color w:val="000000" w:themeColor="text1"/>
                <w:spacing w:val="27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e</w:t>
            </w:r>
            <w:r w:rsidRPr="00861036">
              <w:rPr>
                <w:rFonts w:ascii="Arial" w:hAnsi="Arial" w:cs="Arial"/>
                <w:color w:val="000000" w:themeColor="text1"/>
              </w:rPr>
              <w:t>m</w:t>
            </w:r>
            <w:r w:rsidRPr="00861036">
              <w:rPr>
                <w:rFonts w:ascii="Arial" w:hAnsi="Arial" w:cs="Arial"/>
                <w:color w:val="000000" w:themeColor="text1"/>
                <w:spacing w:val="29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í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v</w:t>
            </w:r>
            <w:r w:rsidRPr="00861036">
              <w:rPr>
                <w:rFonts w:ascii="Arial" w:hAnsi="Arial" w:cs="Arial"/>
                <w:color w:val="000000" w:themeColor="text1"/>
              </w:rPr>
              <w:t>el</w:t>
            </w:r>
            <w:r w:rsidRPr="00861036">
              <w:rPr>
                <w:rFonts w:ascii="Arial" w:hAnsi="Arial" w:cs="Arial"/>
                <w:color w:val="000000" w:themeColor="text1"/>
                <w:w w:val="99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861036">
              <w:rPr>
                <w:rFonts w:ascii="Arial" w:hAnsi="Arial" w:cs="Arial"/>
                <w:color w:val="000000" w:themeColor="text1"/>
              </w:rPr>
              <w:t>acio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861036">
              <w:rPr>
                <w:rFonts w:ascii="Arial" w:hAnsi="Arial" w:cs="Arial"/>
                <w:color w:val="000000" w:themeColor="text1"/>
              </w:rPr>
              <w:t>al)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-</w:t>
            </w:r>
            <w:r w:rsidRPr="00861036">
              <w:rPr>
                <w:rFonts w:ascii="Arial" w:hAnsi="Arial" w:cs="Arial"/>
                <w:color w:val="000000" w:themeColor="text1"/>
                <w:spacing w:val="-7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5</w:t>
            </w:r>
            <w:r w:rsidRPr="00861036">
              <w:rPr>
                <w:rFonts w:ascii="Arial" w:hAnsi="Arial" w:cs="Arial"/>
                <w:color w:val="000000" w:themeColor="text1"/>
                <w:spacing w:val="-5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(aç</w:t>
            </w:r>
            <w:r w:rsidRPr="00861036">
              <w:rPr>
                <w:rFonts w:ascii="Arial" w:hAnsi="Arial" w:cs="Arial"/>
                <w:color w:val="000000" w:themeColor="text1"/>
                <w:spacing w:val="1"/>
              </w:rPr>
              <w:t>õ</w:t>
            </w:r>
            <w:r w:rsidRPr="00861036">
              <w:rPr>
                <w:rFonts w:ascii="Arial" w:hAnsi="Arial" w:cs="Arial"/>
                <w:color w:val="000000" w:themeColor="text1"/>
              </w:rPr>
              <w:t>es</w:t>
            </w:r>
            <w:r w:rsidRPr="00861036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em</w:t>
            </w:r>
            <w:r w:rsidRPr="00861036">
              <w:rPr>
                <w:rFonts w:ascii="Arial" w:hAnsi="Arial" w:cs="Arial"/>
                <w:color w:val="000000" w:themeColor="text1"/>
                <w:spacing w:val="-7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í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v</w:t>
            </w:r>
            <w:r w:rsidRPr="00861036">
              <w:rPr>
                <w:rFonts w:ascii="Arial" w:hAnsi="Arial" w:cs="Arial"/>
                <w:color w:val="000000" w:themeColor="text1"/>
              </w:rPr>
              <w:t>el</w:t>
            </w:r>
            <w:proofErr w:type="gramEnd"/>
            <w:r w:rsidRPr="00861036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i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861036">
              <w:rPr>
                <w:rFonts w:ascii="Arial" w:hAnsi="Arial" w:cs="Arial"/>
                <w:color w:val="000000" w:themeColor="text1"/>
              </w:rPr>
              <w:t>ter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861036">
              <w:rPr>
                <w:rFonts w:ascii="Arial" w:hAnsi="Arial" w:cs="Arial"/>
                <w:color w:val="000000" w:themeColor="text1"/>
              </w:rPr>
              <w:t>aci</w:t>
            </w:r>
            <w:r w:rsidRPr="00861036">
              <w:rPr>
                <w:rFonts w:ascii="Arial" w:hAnsi="Arial" w:cs="Arial"/>
                <w:color w:val="000000" w:themeColor="text1"/>
                <w:spacing w:val="3"/>
              </w:rPr>
              <w:t>o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861036">
              <w:rPr>
                <w:rFonts w:ascii="Arial" w:hAnsi="Arial" w:cs="Arial"/>
                <w:color w:val="000000" w:themeColor="text1"/>
              </w:rPr>
              <w:t>al</w:t>
            </w:r>
            <w:r>
              <w:rPr>
                <w:rFonts w:ascii="Arial" w:hAnsi="Arial" w:cs="Arial"/>
                <w:color w:val="000000" w:themeColor="text1"/>
              </w:rPr>
              <w:t>).</w:t>
            </w:r>
          </w:p>
        </w:tc>
        <w:tc>
          <w:tcPr>
            <w:tcW w:w="1193" w:type="dxa"/>
          </w:tcPr>
          <w:p w:rsidR="003D3DEB" w:rsidRPr="00861036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861036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21" w:type="dxa"/>
          </w:tcPr>
          <w:p w:rsidR="003D3DEB" w:rsidRPr="00861036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861036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21" w:type="dxa"/>
          </w:tcPr>
          <w:p w:rsidR="003D3DEB" w:rsidRPr="00861036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861036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21" w:type="dxa"/>
          </w:tcPr>
          <w:p w:rsidR="003D3DEB" w:rsidRPr="00861036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861036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22" w:type="dxa"/>
          </w:tcPr>
          <w:p w:rsidR="003D3DEB" w:rsidRPr="00861036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861036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078" w:type="dxa"/>
          </w:tcPr>
          <w:p w:rsidR="003D3DEB" w:rsidRPr="00861036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861036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3D3DEB" w:rsidRPr="00861036" w:rsidTr="00FB5AD0">
        <w:tc>
          <w:tcPr>
            <w:tcW w:w="2764" w:type="dxa"/>
          </w:tcPr>
          <w:p w:rsidR="00E27519" w:rsidRDefault="003D3DEB" w:rsidP="005549BA">
            <w:pPr>
              <w:pStyle w:val="Corpodetexto"/>
              <w:kinsoku w:val="0"/>
              <w:overflowPunct w:val="0"/>
              <w:ind w:left="0" w:right="5"/>
              <w:jc w:val="both"/>
              <w:rPr>
                <w:rFonts w:ascii="Arial" w:hAnsi="Arial" w:cs="Arial"/>
                <w:color w:val="000000" w:themeColor="text1"/>
                <w:spacing w:val="-1"/>
              </w:rPr>
            </w:pPr>
            <w:r w:rsidRPr="00861036">
              <w:rPr>
                <w:rFonts w:ascii="Arial" w:hAnsi="Arial" w:cs="Arial"/>
                <w:color w:val="000000" w:themeColor="text1"/>
              </w:rPr>
              <w:t>Abran</w:t>
            </w:r>
            <w:r w:rsidR="00AF17D3" w:rsidRPr="00861036">
              <w:rPr>
                <w:rFonts w:ascii="Arial" w:hAnsi="Arial" w:cs="Arial"/>
                <w:color w:val="000000" w:themeColor="text1"/>
              </w:rPr>
              <w:t xml:space="preserve">gência das atividades </w:t>
            </w:r>
            <w:r w:rsidR="00AF17D3" w:rsidRPr="003B35B3">
              <w:rPr>
                <w:rFonts w:ascii="Arial" w:hAnsi="Arial" w:cs="Arial"/>
                <w:color w:val="000000" w:themeColor="text1"/>
              </w:rPr>
              <w:t>propostas</w:t>
            </w:r>
            <w:r w:rsidR="003B35B3">
              <w:rPr>
                <w:rFonts w:ascii="Arial" w:hAnsi="Arial" w:cs="Arial"/>
                <w:color w:val="000000" w:themeColor="text1"/>
              </w:rPr>
              <w:t>. D</w:t>
            </w:r>
            <w:r w:rsidR="00D02BB9" w:rsidRPr="003B35B3">
              <w:rPr>
                <w:rFonts w:ascii="Arial" w:hAnsi="Arial" w:cs="Arial"/>
                <w:color w:val="000000" w:themeColor="text1"/>
              </w:rPr>
              <w:t>eve-se</w:t>
            </w:r>
            <w:r w:rsidR="00D02BB9" w:rsidRPr="003B35B3">
              <w:rPr>
                <w:rFonts w:ascii="Arial" w:hAnsi="Arial" w:cs="Arial"/>
                <w:color w:val="000000" w:themeColor="text1"/>
                <w:spacing w:val="19"/>
              </w:rPr>
              <w:t xml:space="preserve"> </w:t>
            </w:r>
            <w:r w:rsidR="00D02BB9" w:rsidRPr="003B35B3">
              <w:rPr>
                <w:rFonts w:ascii="Arial" w:hAnsi="Arial" w:cs="Arial"/>
                <w:color w:val="000000" w:themeColor="text1"/>
              </w:rPr>
              <w:t>c</w:t>
            </w:r>
            <w:r w:rsidR="00D02BB9" w:rsidRPr="003B35B3">
              <w:rPr>
                <w:rFonts w:ascii="Arial" w:hAnsi="Arial" w:cs="Arial"/>
                <w:color w:val="000000" w:themeColor="text1"/>
                <w:spacing w:val="1"/>
              </w:rPr>
              <w:t>o</w:t>
            </w:r>
            <w:r w:rsidR="00D02BB9" w:rsidRPr="003B35B3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="00D02BB9" w:rsidRPr="003B35B3">
              <w:rPr>
                <w:rFonts w:ascii="Arial" w:hAnsi="Arial" w:cs="Arial"/>
                <w:color w:val="000000" w:themeColor="text1"/>
                <w:spacing w:val="-1"/>
              </w:rPr>
              <w:t>s</w:t>
            </w:r>
            <w:r w:rsidR="00D02BB9" w:rsidRPr="003B35B3">
              <w:rPr>
                <w:rFonts w:ascii="Arial" w:hAnsi="Arial" w:cs="Arial"/>
                <w:color w:val="000000" w:themeColor="text1"/>
              </w:rPr>
              <w:t>t</w:t>
            </w:r>
            <w:r w:rsidR="00D02BB9" w:rsidRPr="003B35B3">
              <w:rPr>
                <w:rFonts w:ascii="Arial" w:hAnsi="Arial" w:cs="Arial"/>
                <w:color w:val="000000" w:themeColor="text1"/>
                <w:spacing w:val="2"/>
              </w:rPr>
              <w:t>a</w:t>
            </w:r>
            <w:r w:rsidR="00D02BB9" w:rsidRPr="003B35B3">
              <w:rPr>
                <w:rFonts w:ascii="Arial" w:hAnsi="Arial" w:cs="Arial"/>
                <w:color w:val="000000" w:themeColor="text1"/>
              </w:rPr>
              <w:t>tar</w:t>
            </w:r>
            <w:r w:rsidR="00D02BB9" w:rsidRPr="003B35B3">
              <w:rPr>
                <w:rFonts w:ascii="Arial" w:hAnsi="Arial" w:cs="Arial"/>
                <w:color w:val="000000" w:themeColor="text1"/>
                <w:spacing w:val="18"/>
              </w:rPr>
              <w:t xml:space="preserve"> </w:t>
            </w:r>
            <w:r w:rsidR="00D02BB9" w:rsidRPr="003B35B3">
              <w:rPr>
                <w:rFonts w:ascii="Arial" w:hAnsi="Arial" w:cs="Arial"/>
                <w:color w:val="000000" w:themeColor="text1"/>
                <w:spacing w:val="1"/>
              </w:rPr>
              <w:t>q</w:t>
            </w:r>
            <w:r w:rsidR="00D02BB9" w:rsidRPr="003B35B3">
              <w:rPr>
                <w:rFonts w:ascii="Arial" w:hAnsi="Arial" w:cs="Arial"/>
                <w:color w:val="000000" w:themeColor="text1"/>
                <w:spacing w:val="-2"/>
              </w:rPr>
              <w:t>u</w:t>
            </w:r>
            <w:r w:rsidR="00D02BB9" w:rsidRPr="003B35B3">
              <w:rPr>
                <w:rFonts w:ascii="Arial" w:hAnsi="Arial" w:cs="Arial"/>
                <w:color w:val="000000" w:themeColor="text1"/>
              </w:rPr>
              <w:t>al</w:t>
            </w:r>
            <w:r w:rsidR="00D02BB9" w:rsidRPr="003B35B3">
              <w:rPr>
                <w:rFonts w:ascii="Arial" w:hAnsi="Arial" w:cs="Arial"/>
                <w:color w:val="000000" w:themeColor="text1"/>
                <w:spacing w:val="19"/>
              </w:rPr>
              <w:t xml:space="preserve"> </w:t>
            </w:r>
            <w:r w:rsidR="00D02BB9" w:rsidRPr="003B35B3">
              <w:rPr>
                <w:rFonts w:ascii="Arial" w:hAnsi="Arial" w:cs="Arial"/>
                <w:color w:val="000000" w:themeColor="text1"/>
              </w:rPr>
              <w:t>o</w:t>
            </w:r>
            <w:r w:rsidR="00D02BB9" w:rsidRPr="003B35B3">
              <w:rPr>
                <w:rFonts w:ascii="Arial" w:hAnsi="Arial" w:cs="Arial"/>
                <w:color w:val="000000" w:themeColor="text1"/>
                <w:spacing w:val="19"/>
              </w:rPr>
              <w:t xml:space="preserve"> </w:t>
            </w:r>
            <w:r w:rsidR="00D02BB9" w:rsidRPr="003B35B3">
              <w:rPr>
                <w:rFonts w:ascii="Arial" w:hAnsi="Arial" w:cs="Arial"/>
                <w:color w:val="000000" w:themeColor="text1"/>
                <w:spacing w:val="1"/>
              </w:rPr>
              <w:t>n</w:t>
            </w:r>
            <w:r w:rsidR="00D02BB9" w:rsidRPr="003B35B3">
              <w:rPr>
                <w:rFonts w:ascii="Arial" w:hAnsi="Arial" w:cs="Arial"/>
                <w:color w:val="000000" w:themeColor="text1"/>
              </w:rPr>
              <w:t>í</w:t>
            </w:r>
            <w:r w:rsidR="00D02BB9" w:rsidRPr="003B35B3">
              <w:rPr>
                <w:rFonts w:ascii="Arial" w:hAnsi="Arial" w:cs="Arial"/>
                <w:color w:val="000000" w:themeColor="text1"/>
                <w:spacing w:val="-2"/>
              </w:rPr>
              <w:t>v</w:t>
            </w:r>
            <w:r w:rsidR="00D02BB9" w:rsidRPr="003B35B3">
              <w:rPr>
                <w:rFonts w:ascii="Arial" w:hAnsi="Arial" w:cs="Arial"/>
                <w:color w:val="000000" w:themeColor="text1"/>
              </w:rPr>
              <w:t>el</w:t>
            </w:r>
            <w:r w:rsidR="00D02BB9" w:rsidRPr="003B35B3">
              <w:rPr>
                <w:rFonts w:ascii="Arial" w:hAnsi="Arial" w:cs="Arial"/>
                <w:color w:val="000000" w:themeColor="text1"/>
                <w:spacing w:val="21"/>
              </w:rPr>
              <w:t xml:space="preserve"> </w:t>
            </w:r>
            <w:r w:rsidR="00D02BB9" w:rsidRPr="003B35B3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D02BB9" w:rsidRPr="003B35B3">
              <w:rPr>
                <w:rFonts w:ascii="Arial" w:hAnsi="Arial" w:cs="Arial"/>
                <w:color w:val="000000" w:themeColor="text1"/>
              </w:rPr>
              <w:t>e</w:t>
            </w:r>
            <w:r w:rsidR="00D02BB9" w:rsidRPr="003B35B3">
              <w:rPr>
                <w:rFonts w:ascii="Arial" w:hAnsi="Arial" w:cs="Arial"/>
                <w:color w:val="000000" w:themeColor="text1"/>
                <w:spacing w:val="18"/>
              </w:rPr>
              <w:t xml:space="preserve"> </w:t>
            </w:r>
            <w:r w:rsidR="00D02BB9" w:rsidRPr="003B35B3">
              <w:rPr>
                <w:rFonts w:ascii="Arial" w:hAnsi="Arial" w:cs="Arial"/>
                <w:color w:val="000000" w:themeColor="text1"/>
              </w:rPr>
              <w:t>a</w:t>
            </w:r>
            <w:r w:rsidR="00D02BB9" w:rsidRPr="003B35B3">
              <w:rPr>
                <w:rFonts w:ascii="Arial" w:hAnsi="Arial" w:cs="Arial"/>
                <w:color w:val="000000" w:themeColor="text1"/>
                <w:spacing w:val="1"/>
              </w:rPr>
              <w:t>b</w:t>
            </w:r>
            <w:r w:rsidR="00D02BB9" w:rsidRPr="003B35B3">
              <w:rPr>
                <w:rFonts w:ascii="Arial" w:hAnsi="Arial" w:cs="Arial"/>
                <w:color w:val="000000" w:themeColor="text1"/>
              </w:rPr>
              <w:t>ra</w:t>
            </w:r>
            <w:r w:rsidR="00D02BB9" w:rsidRPr="003B35B3">
              <w:rPr>
                <w:rFonts w:ascii="Arial" w:hAnsi="Arial" w:cs="Arial"/>
                <w:color w:val="000000" w:themeColor="text1"/>
                <w:spacing w:val="-1"/>
              </w:rPr>
              <w:t>n</w:t>
            </w:r>
            <w:r w:rsidR="00D02BB9" w:rsidRPr="003B35B3">
              <w:rPr>
                <w:rFonts w:ascii="Arial" w:hAnsi="Arial" w:cs="Arial"/>
                <w:color w:val="000000" w:themeColor="text1"/>
                <w:spacing w:val="-2"/>
              </w:rPr>
              <w:t>g</w:t>
            </w:r>
            <w:r w:rsidR="00D02BB9" w:rsidRPr="003B35B3">
              <w:rPr>
                <w:rFonts w:ascii="Arial" w:hAnsi="Arial" w:cs="Arial"/>
                <w:color w:val="000000" w:themeColor="text1"/>
              </w:rPr>
              <w:t>ê</w:t>
            </w:r>
            <w:r w:rsidR="00D02BB9" w:rsidRPr="003B35B3">
              <w:rPr>
                <w:rFonts w:ascii="Arial" w:hAnsi="Arial" w:cs="Arial"/>
                <w:color w:val="000000" w:themeColor="text1"/>
                <w:spacing w:val="-1"/>
              </w:rPr>
              <w:t>n</w:t>
            </w:r>
            <w:r w:rsidR="00D02BB9" w:rsidRPr="003B35B3">
              <w:rPr>
                <w:rFonts w:ascii="Arial" w:hAnsi="Arial" w:cs="Arial"/>
                <w:color w:val="000000" w:themeColor="text1"/>
                <w:spacing w:val="2"/>
              </w:rPr>
              <w:t>c</w:t>
            </w:r>
            <w:r w:rsidR="00D02BB9" w:rsidRPr="003B35B3">
              <w:rPr>
                <w:rFonts w:ascii="Arial" w:hAnsi="Arial" w:cs="Arial"/>
                <w:color w:val="000000" w:themeColor="text1"/>
              </w:rPr>
              <w:t>ia</w:t>
            </w:r>
            <w:r w:rsidR="00D02BB9" w:rsidRPr="00861036">
              <w:rPr>
                <w:rFonts w:ascii="Arial" w:hAnsi="Arial" w:cs="Arial"/>
                <w:color w:val="000000" w:themeColor="text1"/>
                <w:spacing w:val="19"/>
              </w:rPr>
              <w:t xml:space="preserve"> </w:t>
            </w:r>
            <w:r w:rsidR="00D02BB9" w:rsidRPr="00861036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D02BB9" w:rsidRPr="00861036">
              <w:rPr>
                <w:rFonts w:ascii="Arial" w:hAnsi="Arial" w:cs="Arial"/>
                <w:color w:val="000000" w:themeColor="text1"/>
              </w:rPr>
              <w:t>as</w:t>
            </w:r>
            <w:r w:rsidR="00D02BB9" w:rsidRPr="00861036">
              <w:rPr>
                <w:rFonts w:ascii="Arial" w:hAnsi="Arial" w:cs="Arial"/>
                <w:color w:val="000000" w:themeColor="text1"/>
                <w:spacing w:val="17"/>
              </w:rPr>
              <w:t xml:space="preserve"> </w:t>
            </w:r>
            <w:r w:rsidR="00D02BB9" w:rsidRPr="00861036">
              <w:rPr>
                <w:rFonts w:ascii="Arial" w:hAnsi="Arial" w:cs="Arial"/>
                <w:color w:val="000000" w:themeColor="text1"/>
              </w:rPr>
              <w:t>at</w:t>
            </w:r>
            <w:r w:rsidR="00D02BB9" w:rsidRPr="00861036">
              <w:rPr>
                <w:rFonts w:ascii="Arial" w:hAnsi="Arial" w:cs="Arial"/>
                <w:color w:val="000000" w:themeColor="text1"/>
                <w:spacing w:val="2"/>
              </w:rPr>
              <w:t>i</w:t>
            </w:r>
            <w:r w:rsidR="00D02BB9" w:rsidRPr="00861036">
              <w:rPr>
                <w:rFonts w:ascii="Arial" w:hAnsi="Arial" w:cs="Arial"/>
                <w:color w:val="000000" w:themeColor="text1"/>
                <w:spacing w:val="-2"/>
              </w:rPr>
              <w:t>v</w:t>
            </w:r>
            <w:r w:rsidR="00D02BB9" w:rsidRPr="00861036">
              <w:rPr>
                <w:rFonts w:ascii="Arial" w:hAnsi="Arial" w:cs="Arial"/>
                <w:color w:val="000000" w:themeColor="text1"/>
              </w:rPr>
              <w:t>ida</w:t>
            </w:r>
            <w:r w:rsidR="00D02BB9" w:rsidRPr="00861036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D02BB9" w:rsidRPr="00861036">
              <w:rPr>
                <w:rFonts w:ascii="Arial" w:hAnsi="Arial" w:cs="Arial"/>
                <w:color w:val="000000" w:themeColor="text1"/>
              </w:rPr>
              <w:t>es</w:t>
            </w:r>
            <w:r w:rsidR="00D02BB9" w:rsidRPr="00861036">
              <w:rPr>
                <w:rFonts w:ascii="Arial" w:hAnsi="Arial" w:cs="Arial"/>
                <w:color w:val="000000" w:themeColor="text1"/>
                <w:spacing w:val="17"/>
              </w:rPr>
              <w:t xml:space="preserve"> </w:t>
            </w:r>
            <w:r w:rsidR="00D02BB9" w:rsidRPr="00861036">
              <w:rPr>
                <w:rFonts w:ascii="Arial" w:hAnsi="Arial" w:cs="Arial"/>
                <w:color w:val="000000" w:themeColor="text1"/>
                <w:spacing w:val="1"/>
              </w:rPr>
              <w:t>q</w:t>
            </w:r>
            <w:r w:rsidR="00D02BB9" w:rsidRPr="00861036">
              <w:rPr>
                <w:rFonts w:ascii="Arial" w:hAnsi="Arial" w:cs="Arial"/>
                <w:color w:val="000000" w:themeColor="text1"/>
                <w:spacing w:val="-2"/>
              </w:rPr>
              <w:t>u</w:t>
            </w:r>
            <w:r w:rsidR="00D02BB9" w:rsidRPr="00861036">
              <w:rPr>
                <w:rFonts w:ascii="Arial" w:hAnsi="Arial" w:cs="Arial"/>
                <w:color w:val="000000" w:themeColor="text1"/>
              </w:rPr>
              <w:t>a</w:t>
            </w:r>
            <w:r w:rsidR="00D02BB9" w:rsidRPr="00861036">
              <w:rPr>
                <w:rFonts w:ascii="Arial" w:hAnsi="Arial" w:cs="Arial"/>
                <w:color w:val="000000" w:themeColor="text1"/>
                <w:spacing w:val="-1"/>
              </w:rPr>
              <w:t>n</w:t>
            </w:r>
            <w:r w:rsidR="00D02BB9" w:rsidRPr="00861036">
              <w:rPr>
                <w:rFonts w:ascii="Arial" w:hAnsi="Arial" w:cs="Arial"/>
                <w:color w:val="000000" w:themeColor="text1"/>
              </w:rPr>
              <w:t>to</w:t>
            </w:r>
            <w:r w:rsidR="00D02BB9" w:rsidRPr="00861036">
              <w:rPr>
                <w:rFonts w:ascii="Arial" w:hAnsi="Arial" w:cs="Arial"/>
                <w:color w:val="000000" w:themeColor="text1"/>
                <w:spacing w:val="19"/>
              </w:rPr>
              <w:t xml:space="preserve"> </w:t>
            </w:r>
            <w:r w:rsidR="00D02BB9" w:rsidRPr="00861036">
              <w:rPr>
                <w:rFonts w:ascii="Arial" w:hAnsi="Arial" w:cs="Arial"/>
                <w:color w:val="000000" w:themeColor="text1"/>
              </w:rPr>
              <w:t>a</w:t>
            </w:r>
            <w:r w:rsidR="00D02BB9" w:rsidRPr="00861036">
              <w:rPr>
                <w:rFonts w:ascii="Arial" w:hAnsi="Arial" w:cs="Arial"/>
                <w:color w:val="000000" w:themeColor="text1"/>
                <w:spacing w:val="1"/>
              </w:rPr>
              <w:t>o</w:t>
            </w:r>
            <w:r w:rsidR="00D02BB9" w:rsidRPr="00861036">
              <w:rPr>
                <w:rFonts w:ascii="Arial" w:hAnsi="Arial" w:cs="Arial"/>
                <w:color w:val="000000" w:themeColor="text1"/>
              </w:rPr>
              <w:t>s</w:t>
            </w:r>
            <w:r w:rsidR="00D02BB9" w:rsidRPr="00861036">
              <w:rPr>
                <w:rFonts w:ascii="Arial" w:hAnsi="Arial" w:cs="Arial"/>
                <w:color w:val="000000" w:themeColor="text1"/>
                <w:spacing w:val="18"/>
              </w:rPr>
              <w:t xml:space="preserve"> </w:t>
            </w:r>
            <w:r w:rsidR="00D02BB9" w:rsidRPr="00861036">
              <w:rPr>
                <w:rFonts w:ascii="Arial" w:hAnsi="Arial" w:cs="Arial"/>
                <w:color w:val="000000" w:themeColor="text1"/>
                <w:spacing w:val="1"/>
              </w:rPr>
              <w:t>b</w:t>
            </w:r>
            <w:r w:rsidR="00D02BB9" w:rsidRPr="00861036">
              <w:rPr>
                <w:rFonts w:ascii="Arial" w:hAnsi="Arial" w:cs="Arial"/>
                <w:color w:val="000000" w:themeColor="text1"/>
                <w:spacing w:val="2"/>
              </w:rPr>
              <w:t>e</w:t>
            </w:r>
            <w:r w:rsidR="00D02BB9"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="00D02BB9" w:rsidRPr="00861036">
              <w:rPr>
                <w:rFonts w:ascii="Arial" w:hAnsi="Arial" w:cs="Arial"/>
                <w:color w:val="000000" w:themeColor="text1"/>
              </w:rPr>
              <w:t>e</w:t>
            </w:r>
            <w:r w:rsidR="00D02BB9" w:rsidRPr="00861036">
              <w:rPr>
                <w:rFonts w:ascii="Arial" w:hAnsi="Arial" w:cs="Arial"/>
                <w:color w:val="000000" w:themeColor="text1"/>
                <w:spacing w:val="-2"/>
              </w:rPr>
              <w:t>f</w:t>
            </w:r>
            <w:r w:rsidR="00D02BB9" w:rsidRPr="00861036">
              <w:rPr>
                <w:rFonts w:ascii="Arial" w:hAnsi="Arial" w:cs="Arial"/>
                <w:color w:val="000000" w:themeColor="text1"/>
              </w:rPr>
              <w:t>i</w:t>
            </w:r>
            <w:r w:rsidR="00D02BB9" w:rsidRPr="00861036">
              <w:rPr>
                <w:rFonts w:ascii="Arial" w:hAnsi="Arial" w:cs="Arial"/>
                <w:color w:val="000000" w:themeColor="text1"/>
                <w:spacing w:val="2"/>
              </w:rPr>
              <w:t>c</w:t>
            </w:r>
            <w:r w:rsidR="00D02BB9" w:rsidRPr="00861036">
              <w:rPr>
                <w:rFonts w:ascii="Arial" w:hAnsi="Arial" w:cs="Arial"/>
                <w:color w:val="000000" w:themeColor="text1"/>
              </w:rPr>
              <w:t>iários</w:t>
            </w:r>
            <w:r w:rsidR="00D02BB9" w:rsidRPr="00861036">
              <w:rPr>
                <w:rFonts w:ascii="Arial" w:hAnsi="Arial" w:cs="Arial"/>
                <w:color w:val="000000" w:themeColor="text1"/>
                <w:w w:val="99"/>
              </w:rPr>
              <w:t xml:space="preserve"> </w:t>
            </w:r>
            <w:r w:rsidR="00D02BB9" w:rsidRPr="00861036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D02BB9" w:rsidRPr="00861036">
              <w:rPr>
                <w:rFonts w:ascii="Arial" w:hAnsi="Arial" w:cs="Arial"/>
                <w:color w:val="000000" w:themeColor="text1"/>
              </w:rPr>
              <w:t>iret</w:t>
            </w:r>
            <w:r w:rsidR="00D02BB9" w:rsidRPr="00861036">
              <w:rPr>
                <w:rFonts w:ascii="Arial" w:hAnsi="Arial" w:cs="Arial"/>
                <w:color w:val="000000" w:themeColor="text1"/>
                <w:spacing w:val="1"/>
              </w:rPr>
              <w:t>o</w:t>
            </w:r>
            <w:r w:rsidR="00D02BB9" w:rsidRPr="00861036">
              <w:rPr>
                <w:rFonts w:ascii="Arial" w:hAnsi="Arial" w:cs="Arial"/>
                <w:color w:val="000000" w:themeColor="text1"/>
                <w:spacing w:val="-1"/>
              </w:rPr>
              <w:t>s</w:t>
            </w:r>
            <w:r w:rsidR="00E27519">
              <w:rPr>
                <w:rFonts w:ascii="Arial" w:hAnsi="Arial" w:cs="Arial"/>
                <w:color w:val="000000" w:themeColor="text1"/>
                <w:spacing w:val="-1"/>
              </w:rPr>
              <w:t>.</w:t>
            </w:r>
          </w:p>
          <w:p w:rsidR="00E27519" w:rsidRDefault="00E27519" w:rsidP="005549BA">
            <w:pPr>
              <w:pStyle w:val="Corpodetexto"/>
              <w:kinsoku w:val="0"/>
              <w:overflowPunct w:val="0"/>
              <w:ind w:left="0" w:right="5"/>
              <w:jc w:val="both"/>
              <w:rPr>
                <w:rFonts w:ascii="Arial" w:hAnsi="Arial" w:cs="Arial"/>
                <w:color w:val="000000" w:themeColor="text1"/>
                <w:spacing w:val="-1"/>
              </w:rPr>
            </w:pPr>
          </w:p>
          <w:p w:rsidR="005549BA" w:rsidRPr="00861036" w:rsidRDefault="005549BA" w:rsidP="005549BA">
            <w:pPr>
              <w:pStyle w:val="Corpodetexto"/>
              <w:kinsoku w:val="0"/>
              <w:overflowPunct w:val="0"/>
              <w:ind w:left="0"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861036">
              <w:rPr>
                <w:rFonts w:ascii="Arial" w:hAnsi="Arial" w:cs="Arial"/>
                <w:color w:val="000000" w:themeColor="text1"/>
              </w:rPr>
              <w:t xml:space="preserve">Escala: </w:t>
            </w:r>
          </w:p>
          <w:p w:rsidR="005549BA" w:rsidRPr="00861036" w:rsidRDefault="005549BA" w:rsidP="005549BA">
            <w:pPr>
              <w:pStyle w:val="Corpodetexto"/>
              <w:kinsoku w:val="0"/>
              <w:overflowPunct w:val="0"/>
              <w:ind w:left="0"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861036">
              <w:rPr>
                <w:rFonts w:ascii="Arial" w:hAnsi="Arial" w:cs="Arial"/>
                <w:color w:val="000000" w:themeColor="text1"/>
              </w:rPr>
              <w:t>1</w:t>
            </w:r>
            <w:r w:rsidRPr="00861036">
              <w:rPr>
                <w:rFonts w:ascii="Arial" w:hAnsi="Arial" w:cs="Arial"/>
                <w:color w:val="000000" w:themeColor="text1"/>
                <w:spacing w:val="29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(aç</w:t>
            </w:r>
            <w:r w:rsidRPr="00861036">
              <w:rPr>
                <w:rFonts w:ascii="Arial" w:hAnsi="Arial" w:cs="Arial"/>
                <w:color w:val="000000" w:themeColor="text1"/>
                <w:spacing w:val="1"/>
              </w:rPr>
              <w:t>õ</w:t>
            </w:r>
            <w:r w:rsidRPr="00861036">
              <w:rPr>
                <w:rFonts w:ascii="Arial" w:hAnsi="Arial" w:cs="Arial"/>
                <w:color w:val="000000" w:themeColor="text1"/>
              </w:rPr>
              <w:t>es</w:t>
            </w:r>
            <w:r w:rsidRPr="00861036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e</w:t>
            </w:r>
            <w:r w:rsidRPr="00861036">
              <w:rPr>
                <w:rFonts w:ascii="Arial" w:hAnsi="Arial" w:cs="Arial"/>
                <w:color w:val="000000" w:themeColor="text1"/>
              </w:rPr>
              <w:t>m</w:t>
            </w:r>
            <w:r w:rsidRPr="00861036">
              <w:rPr>
                <w:rFonts w:ascii="Arial" w:hAnsi="Arial" w:cs="Arial"/>
                <w:color w:val="000000" w:themeColor="text1"/>
                <w:spacing w:val="29"/>
              </w:rPr>
              <w:t xml:space="preserve"> </w:t>
            </w:r>
            <w:proofErr w:type="gramStart"/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í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v</w:t>
            </w:r>
            <w:r w:rsidRPr="00861036">
              <w:rPr>
                <w:rFonts w:ascii="Arial" w:hAnsi="Arial" w:cs="Arial"/>
                <w:color w:val="000000" w:themeColor="text1"/>
              </w:rPr>
              <w:t>el</w:t>
            </w:r>
            <w:r w:rsidRPr="00861036">
              <w:rPr>
                <w:rFonts w:ascii="Arial" w:hAnsi="Arial" w:cs="Arial"/>
                <w:color w:val="000000" w:themeColor="text1"/>
                <w:spacing w:val="30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m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un</w:t>
            </w:r>
            <w:r w:rsidRPr="00861036">
              <w:rPr>
                <w:rFonts w:ascii="Arial" w:hAnsi="Arial" w:cs="Arial"/>
                <w:color w:val="000000" w:themeColor="text1"/>
              </w:rPr>
              <w:t>i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c</w:t>
            </w:r>
            <w:r w:rsidRPr="00861036">
              <w:rPr>
                <w:rFonts w:ascii="Arial" w:hAnsi="Arial" w:cs="Arial"/>
                <w:color w:val="000000" w:themeColor="text1"/>
              </w:rPr>
              <w:t>ipal)</w:t>
            </w:r>
            <w:r w:rsidRPr="00861036">
              <w:rPr>
                <w:rFonts w:ascii="Arial" w:hAnsi="Arial" w:cs="Arial"/>
                <w:color w:val="000000" w:themeColor="text1"/>
                <w:spacing w:val="31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-</w:t>
            </w:r>
            <w:r w:rsidRPr="00861036">
              <w:rPr>
                <w:rFonts w:ascii="Arial" w:hAnsi="Arial" w:cs="Arial"/>
                <w:color w:val="000000" w:themeColor="text1"/>
                <w:spacing w:val="29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2</w:t>
            </w:r>
            <w:r w:rsidRPr="00861036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(aç</w:t>
            </w:r>
            <w:r w:rsidRPr="00861036">
              <w:rPr>
                <w:rFonts w:ascii="Arial" w:hAnsi="Arial" w:cs="Arial"/>
                <w:color w:val="000000" w:themeColor="text1"/>
                <w:spacing w:val="1"/>
              </w:rPr>
              <w:t>õ</w:t>
            </w:r>
            <w:r w:rsidRPr="00861036">
              <w:rPr>
                <w:rFonts w:ascii="Arial" w:hAnsi="Arial" w:cs="Arial"/>
                <w:color w:val="000000" w:themeColor="text1"/>
              </w:rPr>
              <w:t>es</w:t>
            </w:r>
            <w:r w:rsidRPr="00861036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e</w:t>
            </w:r>
            <w:r w:rsidRPr="00861036">
              <w:rPr>
                <w:rFonts w:ascii="Arial" w:hAnsi="Arial" w:cs="Arial"/>
                <w:color w:val="000000" w:themeColor="text1"/>
              </w:rPr>
              <w:t>m</w:t>
            </w:r>
            <w:r w:rsidRPr="00861036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í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v</w:t>
            </w:r>
            <w:r w:rsidRPr="00861036">
              <w:rPr>
                <w:rFonts w:ascii="Arial" w:hAnsi="Arial" w:cs="Arial"/>
                <w:color w:val="000000" w:themeColor="text1"/>
              </w:rPr>
              <w:t>el</w:t>
            </w:r>
            <w:r w:rsidRPr="00861036">
              <w:rPr>
                <w:rFonts w:ascii="Arial" w:hAnsi="Arial" w:cs="Arial"/>
                <w:color w:val="000000" w:themeColor="text1"/>
                <w:spacing w:val="30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re</w:t>
            </w:r>
            <w:r w:rsidRPr="00861036">
              <w:rPr>
                <w:rFonts w:ascii="Arial" w:hAnsi="Arial" w:cs="Arial"/>
                <w:color w:val="000000" w:themeColor="text1"/>
                <w:spacing w:val="-1"/>
              </w:rPr>
              <w:t>g</w:t>
            </w:r>
            <w:r w:rsidRPr="00861036">
              <w:rPr>
                <w:rFonts w:ascii="Arial" w:hAnsi="Arial" w:cs="Arial"/>
                <w:color w:val="000000" w:themeColor="text1"/>
              </w:rPr>
              <w:t>io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861036">
              <w:rPr>
                <w:rFonts w:ascii="Arial" w:hAnsi="Arial" w:cs="Arial"/>
                <w:color w:val="000000" w:themeColor="text1"/>
              </w:rPr>
              <w:t>al)</w:t>
            </w:r>
            <w:r w:rsidRPr="00861036">
              <w:rPr>
                <w:rFonts w:ascii="Arial" w:hAnsi="Arial" w:cs="Arial"/>
                <w:color w:val="000000" w:themeColor="text1"/>
                <w:spacing w:val="33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-</w:t>
            </w:r>
            <w:r w:rsidRPr="00861036">
              <w:rPr>
                <w:rFonts w:ascii="Arial" w:hAnsi="Arial" w:cs="Arial"/>
                <w:color w:val="000000" w:themeColor="text1"/>
                <w:spacing w:val="29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3</w:t>
            </w:r>
            <w:r w:rsidRPr="00861036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(aç</w:t>
            </w:r>
            <w:r w:rsidRPr="00861036">
              <w:rPr>
                <w:rFonts w:ascii="Arial" w:hAnsi="Arial" w:cs="Arial"/>
                <w:color w:val="000000" w:themeColor="text1"/>
                <w:spacing w:val="1"/>
              </w:rPr>
              <w:t>õ</w:t>
            </w:r>
            <w:r w:rsidRPr="00861036">
              <w:rPr>
                <w:rFonts w:ascii="Arial" w:hAnsi="Arial" w:cs="Arial"/>
                <w:color w:val="000000" w:themeColor="text1"/>
              </w:rPr>
              <w:t>es</w:t>
            </w:r>
            <w:r w:rsidRPr="00861036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e</w:t>
            </w:r>
            <w:r w:rsidRPr="00861036">
              <w:rPr>
                <w:rFonts w:ascii="Arial" w:hAnsi="Arial" w:cs="Arial"/>
                <w:color w:val="000000" w:themeColor="text1"/>
              </w:rPr>
              <w:t>m</w:t>
            </w:r>
            <w:r w:rsidRPr="00861036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í</w:t>
            </w:r>
            <w:r w:rsidRPr="00861036">
              <w:rPr>
                <w:rFonts w:ascii="Arial" w:hAnsi="Arial" w:cs="Arial"/>
                <w:color w:val="000000" w:themeColor="text1"/>
                <w:spacing w:val="1"/>
              </w:rPr>
              <w:t>v</w:t>
            </w:r>
            <w:r w:rsidRPr="00861036">
              <w:rPr>
                <w:rFonts w:ascii="Arial" w:hAnsi="Arial" w:cs="Arial"/>
                <w:color w:val="000000" w:themeColor="text1"/>
              </w:rPr>
              <w:t>el</w:t>
            </w:r>
            <w:r w:rsidRPr="00861036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estad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u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a</w:t>
            </w:r>
            <w:r w:rsidRPr="00861036">
              <w:rPr>
                <w:rFonts w:ascii="Arial" w:hAnsi="Arial" w:cs="Arial"/>
                <w:color w:val="000000" w:themeColor="text1"/>
              </w:rPr>
              <w:t>l)</w:t>
            </w:r>
            <w:r w:rsidRPr="00861036">
              <w:rPr>
                <w:rFonts w:ascii="Arial" w:hAnsi="Arial" w:cs="Arial"/>
                <w:color w:val="000000" w:themeColor="text1"/>
                <w:spacing w:val="31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-</w:t>
            </w:r>
            <w:r w:rsidRPr="00861036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4</w:t>
            </w:r>
            <w:r w:rsidRPr="00861036">
              <w:rPr>
                <w:rFonts w:ascii="Arial" w:hAnsi="Arial" w:cs="Arial"/>
                <w:color w:val="000000" w:themeColor="text1"/>
                <w:spacing w:val="29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(aç</w:t>
            </w:r>
            <w:r w:rsidRPr="00861036">
              <w:rPr>
                <w:rFonts w:ascii="Arial" w:hAnsi="Arial" w:cs="Arial"/>
                <w:color w:val="000000" w:themeColor="text1"/>
                <w:spacing w:val="1"/>
              </w:rPr>
              <w:t>õ</w:t>
            </w:r>
            <w:r w:rsidRPr="00861036">
              <w:rPr>
                <w:rFonts w:ascii="Arial" w:hAnsi="Arial" w:cs="Arial"/>
                <w:color w:val="000000" w:themeColor="text1"/>
              </w:rPr>
              <w:t>es</w:t>
            </w:r>
            <w:r w:rsidRPr="00861036">
              <w:rPr>
                <w:rFonts w:ascii="Arial" w:hAnsi="Arial" w:cs="Arial"/>
                <w:color w:val="000000" w:themeColor="text1"/>
                <w:spacing w:val="27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e</w:t>
            </w:r>
            <w:r w:rsidRPr="00861036">
              <w:rPr>
                <w:rFonts w:ascii="Arial" w:hAnsi="Arial" w:cs="Arial"/>
                <w:color w:val="000000" w:themeColor="text1"/>
              </w:rPr>
              <w:t>m</w:t>
            </w:r>
            <w:r w:rsidRPr="00861036">
              <w:rPr>
                <w:rFonts w:ascii="Arial" w:hAnsi="Arial" w:cs="Arial"/>
                <w:color w:val="000000" w:themeColor="text1"/>
                <w:spacing w:val="29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í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v</w:t>
            </w:r>
            <w:r w:rsidRPr="00861036">
              <w:rPr>
                <w:rFonts w:ascii="Arial" w:hAnsi="Arial" w:cs="Arial"/>
                <w:color w:val="000000" w:themeColor="text1"/>
              </w:rPr>
              <w:t>el</w:t>
            </w:r>
            <w:r w:rsidRPr="00861036">
              <w:rPr>
                <w:rFonts w:ascii="Arial" w:hAnsi="Arial" w:cs="Arial"/>
                <w:color w:val="000000" w:themeColor="text1"/>
                <w:w w:val="99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861036">
              <w:rPr>
                <w:rFonts w:ascii="Arial" w:hAnsi="Arial" w:cs="Arial"/>
                <w:color w:val="000000" w:themeColor="text1"/>
              </w:rPr>
              <w:t>acio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861036">
              <w:rPr>
                <w:rFonts w:ascii="Arial" w:hAnsi="Arial" w:cs="Arial"/>
                <w:color w:val="000000" w:themeColor="text1"/>
              </w:rPr>
              <w:t>al)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-</w:t>
            </w:r>
            <w:r w:rsidRPr="00861036">
              <w:rPr>
                <w:rFonts w:ascii="Arial" w:hAnsi="Arial" w:cs="Arial"/>
                <w:color w:val="000000" w:themeColor="text1"/>
                <w:spacing w:val="-7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5</w:t>
            </w:r>
            <w:r w:rsidRPr="00861036">
              <w:rPr>
                <w:rFonts w:ascii="Arial" w:hAnsi="Arial" w:cs="Arial"/>
                <w:color w:val="000000" w:themeColor="text1"/>
                <w:spacing w:val="-5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(aç</w:t>
            </w:r>
            <w:r w:rsidRPr="00861036">
              <w:rPr>
                <w:rFonts w:ascii="Arial" w:hAnsi="Arial" w:cs="Arial"/>
                <w:color w:val="000000" w:themeColor="text1"/>
                <w:spacing w:val="1"/>
              </w:rPr>
              <w:t>õ</w:t>
            </w:r>
            <w:r w:rsidRPr="00861036">
              <w:rPr>
                <w:rFonts w:ascii="Arial" w:hAnsi="Arial" w:cs="Arial"/>
                <w:color w:val="000000" w:themeColor="text1"/>
              </w:rPr>
              <w:t>es</w:t>
            </w:r>
            <w:r w:rsidRPr="00861036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</w:rPr>
              <w:t>em</w:t>
            </w:r>
            <w:r w:rsidRPr="00861036">
              <w:rPr>
                <w:rFonts w:ascii="Arial" w:hAnsi="Arial" w:cs="Arial"/>
                <w:color w:val="000000" w:themeColor="text1"/>
                <w:spacing w:val="-7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lastRenderedPageBreak/>
              <w:t>n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í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v</w:t>
            </w:r>
            <w:r w:rsidRPr="00861036">
              <w:rPr>
                <w:rFonts w:ascii="Arial" w:hAnsi="Arial" w:cs="Arial"/>
                <w:color w:val="000000" w:themeColor="text1"/>
              </w:rPr>
              <w:t>el</w:t>
            </w:r>
            <w:proofErr w:type="gramEnd"/>
            <w:r w:rsidRPr="00861036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Pr="00861036">
              <w:rPr>
                <w:rFonts w:ascii="Arial" w:hAnsi="Arial" w:cs="Arial"/>
                <w:color w:val="000000" w:themeColor="text1"/>
                <w:spacing w:val="2"/>
              </w:rPr>
              <w:t>i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861036">
              <w:rPr>
                <w:rFonts w:ascii="Arial" w:hAnsi="Arial" w:cs="Arial"/>
                <w:color w:val="000000" w:themeColor="text1"/>
              </w:rPr>
              <w:t>ter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861036">
              <w:rPr>
                <w:rFonts w:ascii="Arial" w:hAnsi="Arial" w:cs="Arial"/>
                <w:color w:val="000000" w:themeColor="text1"/>
              </w:rPr>
              <w:t>aci</w:t>
            </w:r>
            <w:r w:rsidRPr="00861036">
              <w:rPr>
                <w:rFonts w:ascii="Arial" w:hAnsi="Arial" w:cs="Arial"/>
                <w:color w:val="000000" w:themeColor="text1"/>
                <w:spacing w:val="3"/>
              </w:rPr>
              <w:t>o</w:t>
            </w:r>
            <w:r w:rsidRPr="00861036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861036">
              <w:rPr>
                <w:rFonts w:ascii="Arial" w:hAnsi="Arial" w:cs="Arial"/>
                <w:color w:val="000000" w:themeColor="text1"/>
              </w:rPr>
              <w:t>al).</w:t>
            </w:r>
          </w:p>
          <w:p w:rsidR="003D3DEB" w:rsidRPr="00861036" w:rsidRDefault="003D3DEB" w:rsidP="00904BDB">
            <w:pPr>
              <w:pStyle w:val="PargrafodaLista"/>
              <w:numPr>
                <w:ilvl w:val="0"/>
                <w:numId w:val="26"/>
              </w:numPr>
              <w:kinsoku w:val="0"/>
              <w:overflowPunct w:val="0"/>
              <w:spacing w:before="16" w:line="220" w:lineRule="exact"/>
              <w:ind w:left="0" w:right="5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3" w:type="dxa"/>
          </w:tcPr>
          <w:p w:rsidR="003D3DEB" w:rsidRPr="00861036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861036">
              <w:rPr>
                <w:rFonts w:ascii="Arial" w:hAnsi="Arial" w:cs="Arial"/>
                <w:color w:val="000000" w:themeColor="text1"/>
              </w:rPr>
              <w:lastRenderedPageBreak/>
              <w:t>1</w:t>
            </w:r>
          </w:p>
        </w:tc>
        <w:tc>
          <w:tcPr>
            <w:tcW w:w="921" w:type="dxa"/>
          </w:tcPr>
          <w:p w:rsidR="003D3DEB" w:rsidRPr="00861036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861036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21" w:type="dxa"/>
          </w:tcPr>
          <w:p w:rsidR="003D3DEB" w:rsidRPr="00861036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861036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21" w:type="dxa"/>
          </w:tcPr>
          <w:p w:rsidR="003D3DEB" w:rsidRPr="00861036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861036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22" w:type="dxa"/>
          </w:tcPr>
          <w:p w:rsidR="003D3DEB" w:rsidRPr="00861036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861036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078" w:type="dxa"/>
          </w:tcPr>
          <w:p w:rsidR="003D3DEB" w:rsidRPr="00861036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861036">
              <w:rPr>
                <w:rFonts w:ascii="Arial" w:hAnsi="Arial" w:cs="Arial"/>
                <w:color w:val="000000" w:themeColor="text1"/>
              </w:rPr>
              <w:t>2</w:t>
            </w:r>
          </w:p>
          <w:p w:rsidR="003D3DEB" w:rsidRPr="00861036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D3DEB" w:rsidRPr="00861036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D3DEB" w:rsidRPr="00861036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D3DEB" w:rsidRPr="00861036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D3DEB" w:rsidRPr="00861036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D3DEB" w:rsidRPr="00861036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D3DEB" w:rsidRPr="00C033F1" w:rsidTr="00FB5AD0">
        <w:tc>
          <w:tcPr>
            <w:tcW w:w="2764" w:type="dxa"/>
          </w:tcPr>
          <w:p w:rsidR="00F144C5" w:rsidRPr="00C033F1" w:rsidRDefault="003D3DEB" w:rsidP="00F144C5">
            <w:pPr>
              <w:pStyle w:val="Corpodetexto"/>
              <w:kinsoku w:val="0"/>
              <w:overflowPunct w:val="0"/>
              <w:ind w:left="0"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lastRenderedPageBreak/>
              <w:t>Clareza na apresentação</w:t>
            </w:r>
            <w:r w:rsidR="00AB0955" w:rsidRPr="00C033F1">
              <w:rPr>
                <w:rFonts w:ascii="Arial" w:hAnsi="Arial" w:cs="Arial"/>
                <w:color w:val="000000" w:themeColor="text1"/>
              </w:rPr>
              <w:t xml:space="preserve"> das propostas</w:t>
            </w:r>
            <w:r w:rsidRPr="00C033F1">
              <w:rPr>
                <w:rFonts w:ascii="Arial" w:hAnsi="Arial" w:cs="Arial"/>
                <w:color w:val="000000" w:themeColor="text1"/>
              </w:rPr>
              <w:t xml:space="preserve"> e</w:t>
            </w:r>
            <w:r w:rsidR="00AB0955" w:rsidRPr="00C033F1">
              <w:rPr>
                <w:rFonts w:ascii="Arial" w:hAnsi="Arial" w:cs="Arial"/>
                <w:color w:val="000000" w:themeColor="text1"/>
              </w:rPr>
              <w:t xml:space="preserve"> dos</w:t>
            </w:r>
            <w:r w:rsidRPr="00C033F1">
              <w:rPr>
                <w:rFonts w:ascii="Arial" w:hAnsi="Arial" w:cs="Arial"/>
                <w:color w:val="000000" w:themeColor="text1"/>
              </w:rPr>
              <w:t xml:space="preserve"> métodos de monitoramento e controle das atividades</w:t>
            </w:r>
            <w:r w:rsidR="00AB0955" w:rsidRPr="00C033F1">
              <w:rPr>
                <w:rFonts w:ascii="Arial" w:hAnsi="Arial" w:cs="Arial"/>
                <w:color w:val="000000" w:themeColor="text1"/>
              </w:rPr>
              <w:t xml:space="preserve"> elencadas</w:t>
            </w:r>
            <w:r w:rsidRPr="00C033F1">
              <w:rPr>
                <w:rFonts w:ascii="Arial" w:hAnsi="Arial" w:cs="Arial"/>
                <w:color w:val="000000" w:themeColor="text1"/>
              </w:rPr>
              <w:t>.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 xml:space="preserve"> Será</w:t>
            </w:r>
            <w:r w:rsidR="00F144C5" w:rsidRPr="00C033F1">
              <w:rPr>
                <w:rFonts w:ascii="Arial" w:hAnsi="Arial" w:cs="Arial"/>
                <w:color w:val="000000" w:themeColor="text1"/>
                <w:spacing w:val="36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a</w:t>
            </w:r>
            <w:r w:rsidR="00F144C5" w:rsidRPr="00C033F1">
              <w:rPr>
                <w:rFonts w:ascii="Arial" w:hAnsi="Arial" w:cs="Arial"/>
                <w:color w:val="000000" w:themeColor="text1"/>
                <w:spacing w:val="-1"/>
              </w:rPr>
              <w:t>n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al</w:t>
            </w:r>
            <w:r w:rsidR="00F144C5" w:rsidRPr="00C033F1">
              <w:rPr>
                <w:rFonts w:ascii="Arial" w:hAnsi="Arial" w:cs="Arial"/>
                <w:color w:val="000000" w:themeColor="text1"/>
                <w:spacing w:val="2"/>
              </w:rPr>
              <w:t>i</w:t>
            </w:r>
            <w:r w:rsidR="00F144C5" w:rsidRPr="00C033F1">
              <w:rPr>
                <w:rFonts w:ascii="Arial" w:hAnsi="Arial" w:cs="Arial"/>
                <w:color w:val="000000" w:themeColor="text1"/>
                <w:spacing w:val="-1"/>
              </w:rPr>
              <w:t>s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a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o</w:t>
            </w:r>
            <w:r w:rsidR="00F144C5" w:rsidRPr="00C033F1">
              <w:rPr>
                <w:rFonts w:ascii="Arial" w:hAnsi="Arial" w:cs="Arial"/>
                <w:color w:val="000000" w:themeColor="text1"/>
                <w:spacing w:val="37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  <w:spacing w:val="-1"/>
              </w:rPr>
              <w:t>s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e</w:t>
            </w:r>
            <w:r w:rsidR="00F144C5" w:rsidRPr="00C033F1">
              <w:rPr>
                <w:rFonts w:ascii="Arial" w:hAnsi="Arial" w:cs="Arial"/>
                <w:color w:val="000000" w:themeColor="text1"/>
                <w:spacing w:val="36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a</w:t>
            </w:r>
            <w:r w:rsidR="00F144C5" w:rsidRPr="00C033F1">
              <w:rPr>
                <w:rFonts w:ascii="Arial" w:hAnsi="Arial" w:cs="Arial"/>
                <w:color w:val="000000" w:themeColor="text1"/>
                <w:spacing w:val="36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p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r</w:t>
            </w:r>
            <w:r w:rsidR="00F144C5" w:rsidRPr="00C033F1">
              <w:rPr>
                <w:rFonts w:ascii="Arial" w:hAnsi="Arial" w:cs="Arial"/>
                <w:color w:val="000000" w:themeColor="text1"/>
                <w:spacing w:val="-2"/>
              </w:rPr>
              <w:t>o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po</w:t>
            </w:r>
            <w:r w:rsidR="00F144C5"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e</w:t>
            </w:r>
            <w:r w:rsidR="00F144C5" w:rsidRPr="00C033F1">
              <w:rPr>
                <w:rFonts w:ascii="Arial" w:hAnsi="Arial" w:cs="Arial"/>
                <w:color w:val="000000" w:themeColor="text1"/>
                <w:spacing w:val="-1"/>
              </w:rPr>
              <w:t>n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te</w:t>
            </w:r>
            <w:r w:rsidR="00F144C5" w:rsidRPr="00C033F1">
              <w:rPr>
                <w:rFonts w:ascii="Arial" w:hAnsi="Arial" w:cs="Arial"/>
                <w:color w:val="000000" w:themeColor="text1"/>
                <w:spacing w:val="37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a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p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rese</w:t>
            </w:r>
            <w:r w:rsidR="00F144C5"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tou</w:t>
            </w:r>
            <w:r w:rsidR="00F144C5" w:rsidRPr="00C033F1">
              <w:rPr>
                <w:rFonts w:ascii="Arial" w:hAnsi="Arial" w:cs="Arial"/>
                <w:color w:val="000000" w:themeColor="text1"/>
                <w:spacing w:val="34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e</w:t>
            </w:r>
            <w:r w:rsidR="00F144C5" w:rsidRPr="00C033F1">
              <w:rPr>
                <w:rFonts w:ascii="Arial" w:hAnsi="Arial" w:cs="Arial"/>
                <w:color w:val="000000" w:themeColor="text1"/>
                <w:spacing w:val="36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  <w:spacing w:val="-2"/>
              </w:rPr>
              <w:t>f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o</w:t>
            </w:r>
            <w:r w:rsidR="00F144C5" w:rsidRPr="00C033F1">
              <w:rPr>
                <w:rFonts w:ascii="Arial" w:hAnsi="Arial" w:cs="Arial"/>
                <w:color w:val="000000" w:themeColor="text1"/>
                <w:spacing w:val="3"/>
              </w:rPr>
              <w:t>r</w:t>
            </w:r>
            <w:r w:rsidR="00F144C5" w:rsidRPr="00C033F1">
              <w:rPr>
                <w:rFonts w:ascii="Arial" w:hAnsi="Arial" w:cs="Arial"/>
                <w:color w:val="000000" w:themeColor="text1"/>
                <w:spacing w:val="-5"/>
              </w:rPr>
              <w:t>m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a</w:t>
            </w:r>
            <w:r w:rsidR="00F144C5" w:rsidRPr="00C033F1">
              <w:rPr>
                <w:rFonts w:ascii="Arial" w:hAnsi="Arial" w:cs="Arial"/>
                <w:color w:val="000000" w:themeColor="text1"/>
                <w:spacing w:val="36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e</w:t>
            </w:r>
            <w:r w:rsidR="00F144C5" w:rsidRPr="00C033F1">
              <w:rPr>
                <w:rFonts w:ascii="Arial" w:hAnsi="Arial" w:cs="Arial"/>
                <w:color w:val="000000" w:themeColor="text1"/>
                <w:spacing w:val="-1"/>
              </w:rPr>
              <w:t>x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p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líc</w:t>
            </w:r>
            <w:r w:rsidR="00F144C5" w:rsidRPr="00C033F1">
              <w:rPr>
                <w:rFonts w:ascii="Arial" w:hAnsi="Arial" w:cs="Arial"/>
                <w:color w:val="000000" w:themeColor="text1"/>
                <w:spacing w:val="2"/>
              </w:rPr>
              <w:t>i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ta</w:t>
            </w:r>
            <w:r w:rsidR="00F144C5" w:rsidRPr="00C033F1">
              <w:rPr>
                <w:rFonts w:ascii="Arial" w:hAnsi="Arial" w:cs="Arial"/>
                <w:color w:val="000000" w:themeColor="text1"/>
                <w:spacing w:val="36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e</w:t>
            </w:r>
            <w:r w:rsidR="00F144C5" w:rsidRPr="00C033F1">
              <w:rPr>
                <w:rFonts w:ascii="Arial" w:hAnsi="Arial" w:cs="Arial"/>
                <w:color w:val="000000" w:themeColor="text1"/>
                <w:spacing w:val="37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etal</w:t>
            </w:r>
            <w:r w:rsidR="00F144C5" w:rsidRPr="00C033F1">
              <w:rPr>
                <w:rFonts w:ascii="Arial" w:hAnsi="Arial" w:cs="Arial"/>
                <w:color w:val="000000" w:themeColor="text1"/>
                <w:spacing w:val="-1"/>
              </w:rPr>
              <w:t>h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a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a</w:t>
            </w:r>
            <w:r w:rsidR="00F144C5" w:rsidRPr="00C033F1">
              <w:rPr>
                <w:rFonts w:ascii="Arial" w:hAnsi="Arial" w:cs="Arial"/>
                <w:color w:val="000000" w:themeColor="text1"/>
                <w:spacing w:val="36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o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s</w:t>
            </w:r>
            <w:r w:rsidR="00F144C5" w:rsidRPr="00C033F1">
              <w:rPr>
                <w:rFonts w:ascii="Arial" w:hAnsi="Arial" w:cs="Arial"/>
                <w:color w:val="000000" w:themeColor="text1"/>
                <w:spacing w:val="37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  <w:spacing w:val="-5"/>
              </w:rPr>
              <w:t>m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ét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odo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s</w:t>
            </w:r>
            <w:r w:rsidR="00F144C5" w:rsidRPr="00C033F1">
              <w:rPr>
                <w:rFonts w:ascii="Arial" w:hAnsi="Arial" w:cs="Arial"/>
                <w:color w:val="000000" w:themeColor="text1"/>
                <w:spacing w:val="35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e</w:t>
            </w:r>
            <w:r w:rsidR="00F144C5" w:rsidRPr="00C033F1">
              <w:rPr>
                <w:rFonts w:ascii="Arial" w:hAnsi="Arial" w:cs="Arial"/>
                <w:color w:val="000000" w:themeColor="text1"/>
                <w:spacing w:val="36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  <w:spacing w:val="-5"/>
              </w:rPr>
              <w:t>m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on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itor</w:t>
            </w:r>
            <w:r w:rsidR="00F144C5" w:rsidRPr="00C033F1">
              <w:rPr>
                <w:rFonts w:ascii="Arial" w:hAnsi="Arial" w:cs="Arial"/>
                <w:color w:val="000000" w:themeColor="text1"/>
                <w:spacing w:val="2"/>
              </w:rPr>
              <w:t>a</w:t>
            </w:r>
            <w:r w:rsidR="00F144C5" w:rsidRPr="00C033F1">
              <w:rPr>
                <w:rFonts w:ascii="Arial" w:hAnsi="Arial" w:cs="Arial"/>
                <w:color w:val="000000" w:themeColor="text1"/>
                <w:spacing w:val="-5"/>
              </w:rPr>
              <w:t>m</w:t>
            </w:r>
            <w:r w:rsidR="00F144C5" w:rsidRPr="00C033F1">
              <w:rPr>
                <w:rFonts w:ascii="Arial" w:hAnsi="Arial" w:cs="Arial"/>
                <w:color w:val="000000" w:themeColor="text1"/>
                <w:spacing w:val="2"/>
              </w:rPr>
              <w:t>e</w:t>
            </w:r>
            <w:r w:rsidR="00F144C5"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="00F144C5" w:rsidRPr="00C033F1">
              <w:rPr>
                <w:rFonts w:ascii="Arial" w:hAnsi="Arial" w:cs="Arial"/>
                <w:color w:val="000000" w:themeColor="text1"/>
                <w:spacing w:val="2"/>
              </w:rPr>
              <w:t>t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o</w:t>
            </w:r>
            <w:r w:rsidR="00F144C5" w:rsidRPr="00C033F1">
              <w:rPr>
                <w:rFonts w:ascii="Arial" w:hAnsi="Arial" w:cs="Arial"/>
                <w:color w:val="000000" w:themeColor="text1"/>
                <w:spacing w:val="38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e</w:t>
            </w:r>
            <w:r w:rsidR="00F144C5" w:rsidRPr="00C033F1">
              <w:rPr>
                <w:rFonts w:ascii="Arial" w:hAnsi="Arial" w:cs="Arial"/>
                <w:color w:val="000000" w:themeColor="text1"/>
                <w:w w:val="99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c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o</w:t>
            </w:r>
            <w:r w:rsidR="00F144C5"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tr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o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le</w:t>
            </w:r>
            <w:r w:rsidR="00F144C5"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as</w:t>
            </w:r>
            <w:r w:rsidR="00F144C5" w:rsidRPr="00C033F1">
              <w:rPr>
                <w:rFonts w:ascii="Arial" w:hAnsi="Arial" w:cs="Arial"/>
                <w:color w:val="000000" w:themeColor="text1"/>
                <w:spacing w:val="-7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ati</w:t>
            </w:r>
            <w:r w:rsidR="00F144C5" w:rsidRPr="00C033F1">
              <w:rPr>
                <w:rFonts w:ascii="Arial" w:hAnsi="Arial" w:cs="Arial"/>
                <w:color w:val="000000" w:themeColor="text1"/>
                <w:spacing w:val="-2"/>
              </w:rPr>
              <w:t>v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ida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es</w:t>
            </w:r>
            <w:r w:rsidR="00F144C5"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p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a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r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a</w:t>
            </w:r>
            <w:r w:rsidR="00F144C5"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a</w:t>
            </w:r>
            <w:r w:rsidR="00F144C5"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c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o</w:t>
            </w:r>
            <w:r w:rsidR="00F144C5"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="00F144C5" w:rsidRPr="00C033F1">
              <w:rPr>
                <w:rFonts w:ascii="Arial" w:hAnsi="Arial" w:cs="Arial"/>
                <w:color w:val="000000" w:themeColor="text1"/>
                <w:spacing w:val="-1"/>
              </w:rPr>
              <w:t>s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ec</w:t>
            </w:r>
            <w:r w:rsidR="00F144C5" w:rsidRPr="00C033F1">
              <w:rPr>
                <w:rFonts w:ascii="Arial" w:hAnsi="Arial" w:cs="Arial"/>
                <w:color w:val="000000" w:themeColor="text1"/>
                <w:spacing w:val="-2"/>
              </w:rPr>
              <w:t>u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ção</w:t>
            </w:r>
            <w:r w:rsidR="00F144C5" w:rsidRPr="00C033F1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o</w:t>
            </w:r>
            <w:r w:rsidR="00F144C5" w:rsidRPr="00C033F1">
              <w:rPr>
                <w:rFonts w:ascii="Arial" w:hAnsi="Arial" w:cs="Arial"/>
                <w:color w:val="000000" w:themeColor="text1"/>
                <w:spacing w:val="-5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ob</w:t>
            </w:r>
            <w:r w:rsidR="00F144C5" w:rsidRPr="00C033F1">
              <w:rPr>
                <w:rFonts w:ascii="Arial" w:hAnsi="Arial" w:cs="Arial"/>
                <w:color w:val="000000" w:themeColor="text1"/>
                <w:spacing w:val="2"/>
              </w:rPr>
              <w:t>j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e</w:t>
            </w:r>
            <w:r w:rsidR="00F144C5" w:rsidRPr="00C033F1">
              <w:rPr>
                <w:rFonts w:ascii="Arial" w:hAnsi="Arial" w:cs="Arial"/>
                <w:color w:val="000000" w:themeColor="text1"/>
                <w:spacing w:val="-3"/>
              </w:rPr>
              <w:t>t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>o</w:t>
            </w:r>
            <w:r w:rsidR="00F144C5" w:rsidRPr="00C033F1">
              <w:rPr>
                <w:rFonts w:ascii="Arial" w:hAnsi="Arial" w:cs="Arial"/>
                <w:color w:val="000000" w:themeColor="text1"/>
                <w:spacing w:val="-5"/>
              </w:rPr>
              <w:t xml:space="preserve"> 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p</w:t>
            </w:r>
            <w:r w:rsidR="00F144C5" w:rsidRPr="00C033F1">
              <w:rPr>
                <w:rFonts w:ascii="Arial" w:hAnsi="Arial" w:cs="Arial"/>
                <w:color w:val="000000" w:themeColor="text1"/>
                <w:spacing w:val="-2"/>
              </w:rPr>
              <w:t>r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opo</w:t>
            </w:r>
            <w:r w:rsidR="00F144C5" w:rsidRPr="00C033F1">
              <w:rPr>
                <w:rFonts w:ascii="Arial" w:hAnsi="Arial" w:cs="Arial"/>
                <w:color w:val="000000" w:themeColor="text1"/>
                <w:spacing w:val="-1"/>
              </w:rPr>
              <w:t>s</w:t>
            </w:r>
            <w:r w:rsidR="00F144C5" w:rsidRPr="00C033F1">
              <w:rPr>
                <w:rFonts w:ascii="Arial" w:hAnsi="Arial" w:cs="Arial"/>
                <w:color w:val="000000" w:themeColor="text1"/>
                <w:spacing w:val="-3"/>
              </w:rPr>
              <w:t>t</w:t>
            </w:r>
            <w:r w:rsidR="00F144C5" w:rsidRPr="00C033F1">
              <w:rPr>
                <w:rFonts w:ascii="Arial" w:hAnsi="Arial" w:cs="Arial"/>
                <w:color w:val="000000" w:themeColor="text1"/>
                <w:spacing w:val="1"/>
              </w:rPr>
              <w:t>o</w:t>
            </w:r>
            <w:r w:rsidR="00F144C5" w:rsidRPr="00C033F1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E27519" w:rsidRPr="00C033F1" w:rsidRDefault="00E27519" w:rsidP="00F144C5">
            <w:pPr>
              <w:pStyle w:val="Corpodetexto"/>
              <w:kinsoku w:val="0"/>
              <w:overflowPunct w:val="0"/>
              <w:ind w:left="0" w:right="5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144C5" w:rsidRPr="00C033F1" w:rsidRDefault="00F144C5" w:rsidP="00F144C5">
            <w:pPr>
              <w:pStyle w:val="Corpodetexto"/>
              <w:kinsoku w:val="0"/>
              <w:overflowPunct w:val="0"/>
              <w:ind w:left="0"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</w:rPr>
              <w:t>cala:</w:t>
            </w:r>
            <w:r w:rsidRPr="00C033F1">
              <w:rPr>
                <w:rFonts w:ascii="Arial" w:hAnsi="Arial" w:cs="Arial"/>
                <w:color w:val="000000" w:themeColor="text1"/>
                <w:spacing w:val="10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0</w:t>
            </w:r>
            <w:r w:rsidRPr="00C033F1">
              <w:rPr>
                <w:rFonts w:ascii="Arial" w:hAnsi="Arial" w:cs="Arial"/>
                <w:color w:val="000000" w:themeColor="text1"/>
                <w:spacing w:val="11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(Não</w:t>
            </w:r>
            <w:r w:rsidRPr="00C033F1">
              <w:rPr>
                <w:rFonts w:ascii="Arial" w:hAnsi="Arial" w:cs="Arial"/>
                <w:color w:val="000000" w:themeColor="text1"/>
                <w:spacing w:val="13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</w:rPr>
              <w:t>rese</w:t>
            </w:r>
            <w:r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</w:rPr>
              <w:t>to</w:t>
            </w:r>
            <w:r w:rsidRPr="00C033F1">
              <w:rPr>
                <w:rFonts w:ascii="Arial" w:hAnsi="Arial" w:cs="Arial"/>
                <w:color w:val="000000" w:themeColor="text1"/>
                <w:spacing w:val="-2"/>
              </w:rPr>
              <w:t>u</w:t>
            </w:r>
            <w:r w:rsidRPr="00C033F1">
              <w:rPr>
                <w:rFonts w:ascii="Arial" w:hAnsi="Arial" w:cs="Arial"/>
                <w:color w:val="000000" w:themeColor="text1"/>
              </w:rPr>
              <w:t>)</w:t>
            </w:r>
            <w:r w:rsidRPr="00C033F1">
              <w:rPr>
                <w:rFonts w:ascii="Arial" w:hAnsi="Arial" w:cs="Arial"/>
                <w:color w:val="000000" w:themeColor="text1"/>
                <w:spacing w:val="14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-</w:t>
            </w:r>
            <w:r w:rsidRPr="00C033F1">
              <w:rPr>
                <w:rFonts w:ascii="Arial" w:hAnsi="Arial" w:cs="Arial"/>
                <w:color w:val="000000" w:themeColor="text1"/>
                <w:spacing w:val="11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1</w:t>
            </w:r>
            <w:r w:rsidRPr="00C033F1">
              <w:rPr>
                <w:rFonts w:ascii="Arial" w:hAnsi="Arial" w:cs="Arial"/>
                <w:color w:val="000000" w:themeColor="text1"/>
                <w:spacing w:val="11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(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C</w:t>
            </w:r>
            <w:r w:rsidRPr="00C033F1">
              <w:rPr>
                <w:rFonts w:ascii="Arial" w:hAnsi="Arial" w:cs="Arial"/>
                <w:color w:val="000000" w:themeColor="text1"/>
              </w:rPr>
              <w:t>itou</w:t>
            </w:r>
            <w:r w:rsidRPr="00C033F1">
              <w:rPr>
                <w:rFonts w:ascii="Arial" w:hAnsi="Arial" w:cs="Arial"/>
                <w:color w:val="000000" w:themeColor="text1"/>
                <w:spacing w:val="10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13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5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</w:rPr>
              <w:t>ét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odo</w:t>
            </w:r>
            <w:r w:rsidRPr="00C033F1">
              <w:rPr>
                <w:rFonts w:ascii="Arial" w:hAnsi="Arial" w:cs="Arial"/>
                <w:color w:val="000000" w:themeColor="text1"/>
              </w:rPr>
              <w:t>)</w:t>
            </w:r>
            <w:r w:rsidRPr="00C033F1">
              <w:rPr>
                <w:rFonts w:ascii="Arial" w:hAnsi="Arial" w:cs="Arial"/>
                <w:color w:val="000000" w:themeColor="text1"/>
                <w:spacing w:val="14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-</w:t>
            </w:r>
            <w:r w:rsidRPr="00C033F1">
              <w:rPr>
                <w:rFonts w:ascii="Arial" w:hAnsi="Arial" w:cs="Arial"/>
                <w:color w:val="000000" w:themeColor="text1"/>
                <w:spacing w:val="10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2</w:t>
            </w:r>
            <w:r w:rsidRPr="00C033F1">
              <w:rPr>
                <w:rFonts w:ascii="Arial" w:hAnsi="Arial" w:cs="Arial"/>
                <w:color w:val="000000" w:themeColor="text1"/>
                <w:spacing w:val="11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(Des</w:t>
            </w:r>
            <w:r w:rsidRPr="00C033F1">
              <w:rPr>
                <w:rFonts w:ascii="Arial" w:hAnsi="Arial" w:cs="Arial"/>
                <w:color w:val="000000" w:themeColor="text1"/>
                <w:spacing w:val="2"/>
              </w:rPr>
              <w:t>c</w:t>
            </w:r>
            <w:r w:rsidRPr="00C033F1">
              <w:rPr>
                <w:rFonts w:ascii="Arial" w:hAnsi="Arial" w:cs="Arial"/>
                <w:color w:val="000000" w:themeColor="text1"/>
              </w:rPr>
              <w:t>re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</w:rPr>
              <w:t>eu</w:t>
            </w:r>
            <w:r w:rsidRPr="00C033F1">
              <w:rPr>
                <w:rFonts w:ascii="Arial" w:hAnsi="Arial" w:cs="Arial"/>
                <w:color w:val="000000" w:themeColor="text1"/>
                <w:spacing w:val="10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13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5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2"/>
              </w:rPr>
              <w:t>é</w:t>
            </w:r>
            <w:r w:rsidRPr="00C033F1">
              <w:rPr>
                <w:rFonts w:ascii="Arial" w:hAnsi="Arial" w:cs="Arial"/>
                <w:color w:val="000000" w:themeColor="text1"/>
              </w:rPr>
              <w:t>to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do</w:t>
            </w:r>
            <w:r w:rsidRPr="00C033F1">
              <w:rPr>
                <w:rFonts w:ascii="Arial" w:hAnsi="Arial" w:cs="Arial"/>
                <w:color w:val="000000" w:themeColor="text1"/>
              </w:rPr>
              <w:t>)</w:t>
            </w:r>
            <w:r w:rsidRPr="00C033F1">
              <w:rPr>
                <w:rFonts w:ascii="Arial" w:hAnsi="Arial" w:cs="Arial"/>
                <w:color w:val="000000" w:themeColor="text1"/>
                <w:spacing w:val="14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-</w:t>
            </w:r>
            <w:r w:rsidRPr="00C033F1">
              <w:rPr>
                <w:rFonts w:ascii="Arial" w:hAnsi="Arial" w:cs="Arial"/>
                <w:color w:val="000000" w:themeColor="text1"/>
                <w:spacing w:val="9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3</w:t>
            </w:r>
            <w:r w:rsidRPr="00C033F1">
              <w:rPr>
                <w:rFonts w:ascii="Arial" w:hAnsi="Arial" w:cs="Arial"/>
                <w:color w:val="000000" w:themeColor="text1"/>
                <w:spacing w:val="1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(Descre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</w:rPr>
              <w:t>eu</w:t>
            </w:r>
            <w:r w:rsidRPr="00C033F1">
              <w:rPr>
                <w:rFonts w:ascii="Arial" w:hAnsi="Arial" w:cs="Arial"/>
                <w:color w:val="000000" w:themeColor="text1"/>
                <w:spacing w:val="9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15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5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</w:rPr>
              <w:t>ét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od</w:t>
            </w:r>
            <w:r w:rsidRPr="00C033F1">
              <w:rPr>
                <w:rFonts w:ascii="Arial" w:hAnsi="Arial" w:cs="Arial"/>
                <w:color w:val="000000" w:themeColor="text1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1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</w:rPr>
              <w:t>etal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h</w:t>
            </w:r>
            <w:r w:rsidRPr="00C033F1">
              <w:rPr>
                <w:rFonts w:ascii="Arial" w:hAnsi="Arial" w:cs="Arial"/>
                <w:color w:val="000000" w:themeColor="text1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pacing w:val="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5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</w:rPr>
              <w:t>te)</w:t>
            </w:r>
            <w:r w:rsidRPr="00C033F1">
              <w:rPr>
                <w:rFonts w:ascii="Arial" w:hAnsi="Arial" w:cs="Arial"/>
                <w:color w:val="000000" w:themeColor="text1"/>
                <w:spacing w:val="16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-</w:t>
            </w:r>
            <w:r w:rsidRPr="00C033F1">
              <w:rPr>
                <w:rFonts w:ascii="Arial" w:hAnsi="Arial" w:cs="Arial"/>
                <w:color w:val="000000" w:themeColor="text1"/>
                <w:spacing w:val="9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4</w:t>
            </w:r>
            <w:r w:rsidRPr="00C033F1">
              <w:rPr>
                <w:rFonts w:ascii="Arial" w:hAnsi="Arial" w:cs="Arial"/>
                <w:color w:val="000000" w:themeColor="text1"/>
                <w:w w:val="99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(Descre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</w:rPr>
              <w:t>eu</w:t>
            </w:r>
            <w:r w:rsidRPr="00C033F1">
              <w:rPr>
                <w:rFonts w:ascii="Arial" w:hAnsi="Arial" w:cs="Arial"/>
                <w:color w:val="000000" w:themeColor="text1"/>
                <w:spacing w:val="-10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</w:rPr>
              <w:t>ét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od</w:t>
            </w:r>
            <w:r w:rsidRPr="00C033F1">
              <w:rPr>
                <w:rFonts w:ascii="Arial" w:hAnsi="Arial" w:cs="Arial"/>
                <w:color w:val="000000" w:themeColor="text1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-7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</w:rPr>
              <w:t>etal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h</w:t>
            </w:r>
            <w:r w:rsidRPr="00C033F1">
              <w:rPr>
                <w:rFonts w:ascii="Arial" w:hAnsi="Arial" w:cs="Arial"/>
                <w:color w:val="000000" w:themeColor="text1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pacing w:val="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5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</w:rPr>
              <w:t>te,</w:t>
            </w:r>
            <w:r w:rsidRPr="00C033F1">
              <w:rPr>
                <w:rFonts w:ascii="Arial" w:hAnsi="Arial" w:cs="Arial"/>
                <w:color w:val="000000" w:themeColor="text1"/>
                <w:spacing w:val="-9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</w:rPr>
              <w:t>ic</w:t>
            </w:r>
            <w:r w:rsidRPr="00C033F1">
              <w:rPr>
                <w:rFonts w:ascii="Arial" w:hAnsi="Arial" w:cs="Arial"/>
                <w:color w:val="000000" w:themeColor="text1"/>
                <w:spacing w:val="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-7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pacing w:val="-9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resp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</w:rPr>
              <w:t>á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</w:rPr>
              <w:t>eis</w:t>
            </w:r>
            <w:r w:rsidRPr="00C033F1">
              <w:rPr>
                <w:rFonts w:ascii="Arial" w:hAnsi="Arial" w:cs="Arial"/>
                <w:color w:val="000000" w:themeColor="text1"/>
                <w:spacing w:val="-7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pacing w:val="3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-5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2"/>
              </w:rPr>
              <w:t>l</w:t>
            </w:r>
            <w:r w:rsidRPr="00C033F1">
              <w:rPr>
                <w:rFonts w:ascii="Arial" w:hAnsi="Arial" w:cs="Arial"/>
                <w:color w:val="000000" w:themeColor="text1"/>
                <w:spacing w:val="-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</w:rPr>
              <w:t>te).</w:t>
            </w:r>
          </w:p>
          <w:p w:rsidR="00F144C5" w:rsidRPr="00C033F1" w:rsidRDefault="00F144C5" w:rsidP="00F144C5">
            <w:pPr>
              <w:pStyle w:val="Corpodetexto"/>
              <w:kinsoku w:val="0"/>
              <w:overflowPunct w:val="0"/>
              <w:ind w:left="0" w:right="5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D3DEB" w:rsidRPr="00C033F1" w:rsidRDefault="003D3DEB" w:rsidP="00904BDB">
            <w:pPr>
              <w:pStyle w:val="PargrafodaLista"/>
              <w:numPr>
                <w:ilvl w:val="0"/>
                <w:numId w:val="26"/>
              </w:numPr>
              <w:kinsoku w:val="0"/>
              <w:overflowPunct w:val="0"/>
              <w:spacing w:before="16" w:line="220" w:lineRule="exact"/>
              <w:ind w:left="0" w:right="5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3" w:type="dxa"/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21" w:type="dxa"/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21" w:type="dxa"/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21" w:type="dxa"/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22" w:type="dxa"/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078" w:type="dxa"/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3D3DEB" w:rsidRPr="00C033F1" w:rsidTr="00FB5AD0">
        <w:tc>
          <w:tcPr>
            <w:tcW w:w="2764" w:type="dxa"/>
          </w:tcPr>
          <w:p w:rsidR="00911F46" w:rsidRPr="00C033F1" w:rsidRDefault="003D3DEB" w:rsidP="00911F46">
            <w:pPr>
              <w:pStyle w:val="Corpodetexto"/>
              <w:kinsoku w:val="0"/>
              <w:overflowPunct w:val="0"/>
              <w:ind w:left="0" w:right="5"/>
              <w:jc w:val="both"/>
              <w:rPr>
                <w:rFonts w:ascii="Arial" w:hAnsi="Arial" w:cs="Arial"/>
                <w:color w:val="0000FF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Relevância do legado do objeto proposto.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C4296" w:rsidRPr="00C033F1">
              <w:rPr>
                <w:rFonts w:ascii="Arial" w:hAnsi="Arial" w:cs="Arial"/>
                <w:color w:val="000000" w:themeColor="text1"/>
              </w:rPr>
              <w:t>O</w:t>
            </w:r>
            <w:r w:rsidR="00911F46" w:rsidRPr="00C033F1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="00911F46" w:rsidRPr="00C033F1">
              <w:rPr>
                <w:rFonts w:ascii="Arial" w:hAnsi="Arial" w:cs="Arial"/>
                <w:color w:val="000000" w:themeColor="text1"/>
                <w:spacing w:val="2"/>
              </w:rPr>
              <w:t>i</w:t>
            </w:r>
            <w:r w:rsidR="00911F46" w:rsidRPr="00C033F1">
              <w:rPr>
                <w:rFonts w:ascii="Arial" w:hAnsi="Arial" w:cs="Arial"/>
                <w:color w:val="000000" w:themeColor="text1"/>
                <w:spacing w:val="-2"/>
              </w:rPr>
              <w:t>m</w:t>
            </w:r>
            <w:r w:rsidR="00911F46" w:rsidRPr="00C033F1">
              <w:rPr>
                <w:rFonts w:ascii="Arial" w:hAnsi="Arial" w:cs="Arial"/>
                <w:color w:val="000000" w:themeColor="text1"/>
                <w:spacing w:val="1"/>
              </w:rPr>
              <w:t>p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act</w:t>
            </w:r>
            <w:r w:rsidR="00911F46" w:rsidRPr="00C033F1">
              <w:rPr>
                <w:rFonts w:ascii="Arial" w:hAnsi="Arial" w:cs="Arial"/>
                <w:color w:val="000000" w:themeColor="text1"/>
                <w:spacing w:val="3"/>
              </w:rPr>
              <w:t>o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/rele</w:t>
            </w:r>
            <w:r w:rsidR="00911F46" w:rsidRPr="00C033F1">
              <w:rPr>
                <w:rFonts w:ascii="Arial" w:hAnsi="Arial" w:cs="Arial"/>
                <w:color w:val="000000" w:themeColor="text1"/>
                <w:spacing w:val="-1"/>
              </w:rPr>
              <w:t>v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â</w:t>
            </w:r>
            <w:r w:rsidR="00911F46" w:rsidRPr="00C033F1">
              <w:rPr>
                <w:rFonts w:ascii="Arial" w:hAnsi="Arial" w:cs="Arial"/>
                <w:color w:val="000000" w:themeColor="text1"/>
                <w:spacing w:val="-1"/>
              </w:rPr>
              <w:t>n</w:t>
            </w:r>
            <w:r w:rsidR="00911F46" w:rsidRPr="00C033F1">
              <w:rPr>
                <w:rFonts w:ascii="Arial" w:hAnsi="Arial" w:cs="Arial"/>
                <w:color w:val="000000" w:themeColor="text1"/>
                <w:spacing w:val="2"/>
              </w:rPr>
              <w:t>c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ia</w:t>
            </w:r>
            <w:r w:rsidR="00911F46" w:rsidRPr="00C033F1">
              <w:rPr>
                <w:rFonts w:ascii="Arial" w:hAnsi="Arial" w:cs="Arial"/>
                <w:color w:val="000000" w:themeColor="text1"/>
                <w:spacing w:val="28"/>
              </w:rPr>
              <w:t xml:space="preserve"> com base na amplitude territorial, na duração dos efeitos, no número de beneficiados</w:t>
            </w:r>
            <w:r w:rsidR="00E37F54" w:rsidRPr="00C033F1">
              <w:rPr>
                <w:rFonts w:ascii="Arial" w:hAnsi="Arial" w:cs="Arial"/>
                <w:color w:val="000000" w:themeColor="text1"/>
                <w:spacing w:val="28"/>
              </w:rPr>
              <w:t>,</w:t>
            </w:r>
            <w:r w:rsidR="00911F46" w:rsidRPr="00C033F1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="00911F46" w:rsidRPr="00C033F1">
              <w:rPr>
                <w:rFonts w:ascii="Arial" w:hAnsi="Arial" w:cs="Arial"/>
                <w:color w:val="000000" w:themeColor="text1"/>
                <w:spacing w:val="1"/>
              </w:rPr>
              <w:t>do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s</w:t>
            </w:r>
            <w:r w:rsidR="00911F46" w:rsidRPr="00C033F1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="00911F46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esd</w:t>
            </w:r>
            <w:r w:rsidR="00911F46" w:rsidRPr="00C033F1">
              <w:rPr>
                <w:rFonts w:ascii="Arial" w:hAnsi="Arial" w:cs="Arial"/>
                <w:color w:val="000000" w:themeColor="text1"/>
                <w:spacing w:val="1"/>
              </w:rPr>
              <w:t>ob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r</w:t>
            </w:r>
            <w:r w:rsidR="00911F46" w:rsidRPr="00C033F1">
              <w:rPr>
                <w:rFonts w:ascii="Arial" w:hAnsi="Arial" w:cs="Arial"/>
                <w:color w:val="000000" w:themeColor="text1"/>
                <w:spacing w:val="2"/>
              </w:rPr>
              <w:t>a</w:t>
            </w:r>
            <w:r w:rsidR="00911F46" w:rsidRPr="00C033F1">
              <w:rPr>
                <w:rFonts w:ascii="Arial" w:hAnsi="Arial" w:cs="Arial"/>
                <w:color w:val="000000" w:themeColor="text1"/>
                <w:spacing w:val="-5"/>
              </w:rPr>
              <w:t>m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e</w:t>
            </w:r>
            <w:r w:rsidR="00911F46" w:rsidRPr="00C033F1">
              <w:rPr>
                <w:rFonts w:ascii="Arial" w:hAnsi="Arial" w:cs="Arial"/>
                <w:color w:val="000000" w:themeColor="text1"/>
                <w:spacing w:val="-1"/>
              </w:rPr>
              <w:t>n</w:t>
            </w:r>
            <w:r w:rsidR="00911F46" w:rsidRPr="00C033F1">
              <w:rPr>
                <w:rFonts w:ascii="Arial" w:hAnsi="Arial" w:cs="Arial"/>
                <w:color w:val="000000" w:themeColor="text1"/>
                <w:spacing w:val="2"/>
              </w:rPr>
              <w:t>t</w:t>
            </w:r>
            <w:r w:rsidR="00911F46" w:rsidRPr="00C033F1">
              <w:rPr>
                <w:rFonts w:ascii="Arial" w:hAnsi="Arial" w:cs="Arial"/>
                <w:color w:val="000000" w:themeColor="text1"/>
                <w:spacing w:val="1"/>
              </w:rPr>
              <w:t>o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s</w:t>
            </w:r>
            <w:r w:rsidR="00911F46" w:rsidRPr="00C033F1">
              <w:rPr>
                <w:rFonts w:ascii="Arial" w:hAnsi="Arial" w:cs="Arial"/>
                <w:color w:val="000000" w:themeColor="text1"/>
                <w:spacing w:val="27"/>
              </w:rPr>
              <w:t xml:space="preserve"> </w:t>
            </w:r>
            <w:r w:rsidR="00911F46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o</w:t>
            </w:r>
            <w:r w:rsidR="00911F46" w:rsidRPr="00C033F1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="00911F46" w:rsidRPr="00C033F1">
              <w:rPr>
                <w:rFonts w:ascii="Arial" w:hAnsi="Arial" w:cs="Arial"/>
                <w:color w:val="000000" w:themeColor="text1"/>
                <w:spacing w:val="1"/>
              </w:rPr>
              <w:t>ob</w:t>
            </w:r>
            <w:r w:rsidR="00911F46" w:rsidRPr="00C033F1">
              <w:rPr>
                <w:rFonts w:ascii="Arial" w:hAnsi="Arial" w:cs="Arial"/>
                <w:color w:val="000000" w:themeColor="text1"/>
                <w:spacing w:val="2"/>
              </w:rPr>
              <w:t>j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e</w:t>
            </w:r>
            <w:r w:rsidR="00911F46" w:rsidRPr="00C033F1">
              <w:rPr>
                <w:rFonts w:ascii="Arial" w:hAnsi="Arial" w:cs="Arial"/>
                <w:color w:val="000000" w:themeColor="text1"/>
                <w:spacing w:val="-3"/>
              </w:rPr>
              <w:t>t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o</w:t>
            </w:r>
            <w:r w:rsidR="00911F46" w:rsidRPr="00C033F1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="00911F46" w:rsidRPr="00C033F1">
              <w:rPr>
                <w:rFonts w:ascii="Arial" w:hAnsi="Arial" w:cs="Arial"/>
                <w:color w:val="000000" w:themeColor="text1"/>
                <w:spacing w:val="1"/>
              </w:rPr>
              <w:t>p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r</w:t>
            </w:r>
            <w:r w:rsidR="00911F46" w:rsidRPr="00C033F1">
              <w:rPr>
                <w:rFonts w:ascii="Arial" w:hAnsi="Arial" w:cs="Arial"/>
                <w:color w:val="000000" w:themeColor="text1"/>
                <w:spacing w:val="-2"/>
              </w:rPr>
              <w:t>o</w:t>
            </w:r>
            <w:r w:rsidR="00911F46" w:rsidRPr="00C033F1">
              <w:rPr>
                <w:rFonts w:ascii="Arial" w:hAnsi="Arial" w:cs="Arial"/>
                <w:color w:val="000000" w:themeColor="text1"/>
                <w:spacing w:val="1"/>
              </w:rPr>
              <w:t>po</w:t>
            </w:r>
            <w:r w:rsidR="00911F46" w:rsidRPr="00C033F1">
              <w:rPr>
                <w:rFonts w:ascii="Arial" w:hAnsi="Arial" w:cs="Arial"/>
                <w:color w:val="000000" w:themeColor="text1"/>
                <w:spacing w:val="-1"/>
              </w:rPr>
              <w:t>s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to</w:t>
            </w:r>
            <w:r w:rsidR="00911F46" w:rsidRPr="00C033F1">
              <w:rPr>
                <w:rFonts w:ascii="Arial" w:hAnsi="Arial" w:cs="Arial"/>
                <w:color w:val="000000" w:themeColor="text1"/>
                <w:spacing w:val="38"/>
              </w:rPr>
              <w:t xml:space="preserve"> 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em</w:t>
            </w:r>
            <w:r w:rsidR="00911F46" w:rsidRPr="00C033F1">
              <w:rPr>
                <w:rFonts w:ascii="Arial" w:hAnsi="Arial" w:cs="Arial"/>
                <w:color w:val="000000" w:themeColor="text1"/>
                <w:spacing w:val="26"/>
              </w:rPr>
              <w:t xml:space="preserve"> </w:t>
            </w:r>
            <w:r w:rsidR="00911F46" w:rsidRPr="00C033F1">
              <w:rPr>
                <w:rFonts w:ascii="Arial" w:hAnsi="Arial" w:cs="Arial"/>
                <w:color w:val="000000" w:themeColor="text1"/>
                <w:spacing w:val="1"/>
              </w:rPr>
              <w:t>n</w:t>
            </w:r>
            <w:r w:rsidR="00911F46" w:rsidRPr="00C033F1">
              <w:rPr>
                <w:rFonts w:ascii="Arial" w:hAnsi="Arial" w:cs="Arial"/>
                <w:color w:val="000000" w:themeColor="text1"/>
                <w:spacing w:val="2"/>
              </w:rPr>
              <w:t>í</w:t>
            </w:r>
            <w:r w:rsidR="00911F46" w:rsidRPr="00C033F1">
              <w:rPr>
                <w:rFonts w:ascii="Arial" w:hAnsi="Arial" w:cs="Arial"/>
                <w:color w:val="000000" w:themeColor="text1"/>
                <w:spacing w:val="-2"/>
              </w:rPr>
              <w:t>v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el</w:t>
            </w:r>
            <w:r w:rsidR="00911F46" w:rsidRPr="00C033F1">
              <w:rPr>
                <w:rFonts w:ascii="Arial" w:hAnsi="Arial" w:cs="Arial"/>
                <w:color w:val="000000" w:themeColor="text1"/>
                <w:w w:val="99"/>
              </w:rPr>
              <w:t xml:space="preserve"> </w:t>
            </w:r>
            <w:r w:rsidR="00911F46"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acio</w:t>
            </w:r>
            <w:r w:rsidR="00911F46"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al,</w:t>
            </w:r>
            <w:r w:rsidR="00911F46" w:rsidRPr="00C033F1">
              <w:rPr>
                <w:rFonts w:ascii="Arial" w:hAnsi="Arial" w:cs="Arial"/>
                <w:color w:val="000000" w:themeColor="text1"/>
                <w:spacing w:val="-7"/>
              </w:rPr>
              <w:t xml:space="preserve"> </w:t>
            </w:r>
            <w:r w:rsidR="00911F46" w:rsidRPr="00C033F1">
              <w:rPr>
                <w:rFonts w:ascii="Arial" w:hAnsi="Arial" w:cs="Arial"/>
                <w:color w:val="000000" w:themeColor="text1"/>
                <w:spacing w:val="1"/>
              </w:rPr>
              <w:t>pó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s</w:t>
            </w:r>
            <w:r w:rsidR="00911F46" w:rsidRPr="00C033F1">
              <w:rPr>
                <w:rFonts w:ascii="Arial" w:hAnsi="Arial" w:cs="Arial"/>
                <w:color w:val="000000" w:themeColor="text1"/>
                <w:spacing w:val="-2"/>
              </w:rPr>
              <w:t>-termo de fomento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,</w:t>
            </w:r>
            <w:r w:rsidR="00911F46" w:rsidRPr="00C033F1">
              <w:rPr>
                <w:rFonts w:ascii="Arial" w:hAnsi="Arial" w:cs="Arial"/>
                <w:color w:val="000000" w:themeColor="text1"/>
                <w:spacing w:val="-7"/>
              </w:rPr>
              <w:t xml:space="preserve"> </w:t>
            </w:r>
            <w:r w:rsidR="00911F46"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o</w:t>
            </w:r>
            <w:r w:rsidR="00911F46"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="00911F46" w:rsidRPr="00C033F1">
              <w:rPr>
                <w:rFonts w:ascii="Arial" w:hAnsi="Arial" w:cs="Arial"/>
                <w:color w:val="000000" w:themeColor="text1"/>
                <w:spacing w:val="1"/>
              </w:rPr>
              <w:t>qu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e</w:t>
            </w:r>
            <w:r w:rsidR="00911F46"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ta</w:t>
            </w:r>
            <w:r w:rsidR="00911F46" w:rsidRPr="00C033F1">
              <w:rPr>
                <w:rFonts w:ascii="Arial" w:hAnsi="Arial" w:cs="Arial"/>
                <w:color w:val="000000" w:themeColor="text1"/>
                <w:spacing w:val="-1"/>
              </w:rPr>
              <w:t>n</w:t>
            </w:r>
            <w:r w:rsidR="00911F46" w:rsidRPr="00C033F1">
              <w:rPr>
                <w:rFonts w:ascii="Arial" w:hAnsi="Arial" w:cs="Arial"/>
                <w:color w:val="000000" w:themeColor="text1"/>
                <w:spacing w:val="-2"/>
              </w:rPr>
              <w:t>g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e</w:t>
            </w:r>
            <w:r w:rsidR="00911F46" w:rsidRPr="00C033F1">
              <w:rPr>
                <w:rFonts w:ascii="Arial" w:hAnsi="Arial" w:cs="Arial"/>
                <w:color w:val="000000" w:themeColor="text1"/>
                <w:spacing w:val="-7"/>
              </w:rPr>
              <w:t xml:space="preserve"> 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ao</w:t>
            </w:r>
            <w:r w:rsidR="00911F46"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="00911F46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ese</w:t>
            </w:r>
            <w:r w:rsidR="00911F46" w:rsidRPr="00C033F1">
              <w:rPr>
                <w:rFonts w:ascii="Arial" w:hAnsi="Arial" w:cs="Arial"/>
                <w:color w:val="000000" w:themeColor="text1"/>
                <w:spacing w:val="1"/>
              </w:rPr>
              <w:t>n</w:t>
            </w:r>
            <w:r w:rsidR="00911F46" w:rsidRPr="00C033F1">
              <w:rPr>
                <w:rFonts w:ascii="Arial" w:hAnsi="Arial" w:cs="Arial"/>
                <w:color w:val="000000" w:themeColor="text1"/>
                <w:spacing w:val="-2"/>
              </w:rPr>
              <w:t>v</w:t>
            </w:r>
            <w:r w:rsidR="00911F46" w:rsidRPr="00C033F1">
              <w:rPr>
                <w:rFonts w:ascii="Arial" w:hAnsi="Arial" w:cs="Arial"/>
                <w:color w:val="000000" w:themeColor="text1"/>
                <w:spacing w:val="1"/>
              </w:rPr>
              <w:t>o</w:t>
            </w:r>
            <w:r w:rsidR="00911F46" w:rsidRPr="00C033F1">
              <w:rPr>
                <w:rFonts w:ascii="Arial" w:hAnsi="Arial" w:cs="Arial"/>
                <w:color w:val="000000" w:themeColor="text1"/>
                <w:spacing w:val="2"/>
              </w:rPr>
              <w:t>l</w:t>
            </w:r>
            <w:r w:rsidR="00911F46" w:rsidRPr="00C033F1">
              <w:rPr>
                <w:rFonts w:ascii="Arial" w:hAnsi="Arial" w:cs="Arial"/>
                <w:color w:val="000000" w:themeColor="text1"/>
                <w:spacing w:val="-2"/>
              </w:rPr>
              <w:t>v</w:t>
            </w:r>
            <w:r w:rsidR="00911F46" w:rsidRPr="00C033F1">
              <w:rPr>
                <w:rFonts w:ascii="Arial" w:hAnsi="Arial" w:cs="Arial"/>
                <w:color w:val="000000" w:themeColor="text1"/>
                <w:spacing w:val="2"/>
              </w:rPr>
              <w:t>i</w:t>
            </w:r>
            <w:r w:rsidR="00911F46" w:rsidRPr="00C033F1">
              <w:rPr>
                <w:rFonts w:ascii="Arial" w:hAnsi="Arial" w:cs="Arial"/>
                <w:color w:val="000000" w:themeColor="text1"/>
                <w:spacing w:val="-2"/>
              </w:rPr>
              <w:t>m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e</w:t>
            </w:r>
            <w:r w:rsidR="00911F46" w:rsidRPr="00C033F1">
              <w:rPr>
                <w:rFonts w:ascii="Arial" w:hAnsi="Arial" w:cs="Arial"/>
                <w:color w:val="000000" w:themeColor="text1"/>
                <w:spacing w:val="-1"/>
              </w:rPr>
              <w:t>n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to</w:t>
            </w:r>
            <w:r w:rsidR="00911F46" w:rsidRPr="00C033F1">
              <w:rPr>
                <w:rFonts w:ascii="Arial" w:hAnsi="Arial" w:cs="Arial"/>
                <w:color w:val="000000" w:themeColor="text1"/>
                <w:spacing w:val="-5"/>
              </w:rPr>
              <w:t xml:space="preserve"> </w:t>
            </w:r>
            <w:r w:rsidR="00911F46" w:rsidRPr="00C033F1">
              <w:rPr>
                <w:rFonts w:ascii="Arial" w:hAnsi="Arial" w:cs="Arial"/>
                <w:color w:val="000000" w:themeColor="text1"/>
                <w:spacing w:val="3"/>
              </w:rPr>
              <w:t>d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a</w:t>
            </w:r>
            <w:r w:rsidR="00911F46" w:rsidRPr="00C033F1">
              <w:rPr>
                <w:rFonts w:ascii="Arial" w:hAnsi="Arial" w:cs="Arial"/>
                <w:color w:val="000000" w:themeColor="text1"/>
                <w:spacing w:val="-5"/>
              </w:rPr>
              <w:t xml:space="preserve"> m</w:t>
            </w:r>
            <w:r w:rsidR="00911F46" w:rsidRPr="00C033F1">
              <w:rPr>
                <w:rFonts w:ascii="Arial" w:hAnsi="Arial" w:cs="Arial"/>
                <w:color w:val="000000" w:themeColor="text1"/>
                <w:spacing w:val="1"/>
              </w:rPr>
              <w:t>od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ali</w:t>
            </w:r>
            <w:r w:rsidR="00911F46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a</w:t>
            </w:r>
            <w:r w:rsidR="00911F46"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="00911F46" w:rsidRPr="00C033F1">
              <w:rPr>
                <w:rFonts w:ascii="Arial" w:hAnsi="Arial" w:cs="Arial"/>
                <w:color w:val="000000" w:themeColor="text1"/>
              </w:rPr>
              <w:t>e.</w:t>
            </w:r>
            <w:r w:rsidR="003C4296" w:rsidRPr="00C033F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911F46" w:rsidRPr="00C033F1" w:rsidRDefault="00911F46" w:rsidP="00911F46">
            <w:pPr>
              <w:kinsoku w:val="0"/>
              <w:overflowPunct w:val="0"/>
              <w:spacing w:before="8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11F46" w:rsidRPr="00C033F1" w:rsidRDefault="00911F46" w:rsidP="00911F46">
            <w:pPr>
              <w:pStyle w:val="Corpodetexto"/>
              <w:kinsoku w:val="0"/>
              <w:overflowPunct w:val="0"/>
              <w:ind w:left="0"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</w:rPr>
              <w:t>cala:</w:t>
            </w:r>
            <w:r w:rsidRPr="00C033F1">
              <w:rPr>
                <w:rFonts w:ascii="Arial" w:hAnsi="Arial" w:cs="Arial"/>
                <w:color w:val="000000" w:themeColor="text1"/>
                <w:spacing w:val="-5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0</w:t>
            </w:r>
            <w:r w:rsidRPr="00C033F1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(Não</w:t>
            </w:r>
            <w:r w:rsidRPr="00C033F1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rele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</w:rPr>
              <w:t>te)</w:t>
            </w:r>
            <w:r w:rsidRPr="00C033F1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-</w:t>
            </w:r>
            <w:r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1</w:t>
            </w:r>
            <w:r w:rsidRPr="00C033F1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(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Po</w:t>
            </w:r>
            <w:r w:rsidRPr="00C033F1">
              <w:rPr>
                <w:rFonts w:ascii="Arial" w:hAnsi="Arial" w:cs="Arial"/>
                <w:color w:val="000000" w:themeColor="text1"/>
                <w:spacing w:val="-2"/>
              </w:rPr>
              <w:t>u</w:t>
            </w:r>
            <w:r w:rsidRPr="00C033F1">
              <w:rPr>
                <w:rFonts w:ascii="Arial" w:hAnsi="Arial" w:cs="Arial"/>
                <w:color w:val="000000" w:themeColor="text1"/>
              </w:rPr>
              <w:t>co</w:t>
            </w:r>
            <w:r w:rsidRPr="00C033F1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rele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</w:rPr>
              <w:t>te)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-</w:t>
            </w:r>
            <w:r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2</w:t>
            </w:r>
            <w:r w:rsidRPr="00C033F1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(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</w:rPr>
              <w:t>ele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  <w:spacing w:val="2"/>
              </w:rPr>
              <w:t>â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</w:rPr>
              <w:t>cia</w:t>
            </w:r>
            <w:r w:rsidRPr="00C033F1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5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</w:rPr>
              <w:t>ia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</w:rPr>
              <w:t>a) -</w:t>
            </w:r>
            <w:r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3</w:t>
            </w:r>
            <w:r w:rsidRPr="00C033F1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(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Bo</w:t>
            </w:r>
            <w:r w:rsidRPr="00C033F1">
              <w:rPr>
                <w:rFonts w:ascii="Arial" w:hAnsi="Arial" w:cs="Arial"/>
                <w:color w:val="000000" w:themeColor="text1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rele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</w:rPr>
              <w:t>â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</w:rPr>
              <w:t>cia)</w:t>
            </w:r>
            <w:r w:rsidRPr="00C033F1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-</w:t>
            </w:r>
            <w:r w:rsidRPr="00C033F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4</w:t>
            </w:r>
            <w:r w:rsidRPr="00C033F1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(Ót</w:t>
            </w:r>
            <w:r w:rsidRPr="00C033F1">
              <w:rPr>
                <w:rFonts w:ascii="Arial" w:hAnsi="Arial" w:cs="Arial"/>
                <w:color w:val="000000" w:themeColor="text1"/>
                <w:spacing w:val="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5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</w:rPr>
              <w:t>rele</w:t>
            </w:r>
            <w:r w:rsidRPr="00C033F1">
              <w:rPr>
                <w:rFonts w:ascii="Arial" w:hAnsi="Arial" w:cs="Arial"/>
                <w:color w:val="000000" w:themeColor="text1"/>
                <w:spacing w:val="-1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  <w:spacing w:val="2"/>
              </w:rPr>
              <w:t>â</w:t>
            </w:r>
            <w:r w:rsidRPr="00C033F1">
              <w:rPr>
                <w:rFonts w:ascii="Arial" w:hAnsi="Arial" w:cs="Arial"/>
                <w:color w:val="000000" w:themeColor="text1"/>
                <w:spacing w:val="-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</w:rPr>
              <w:t>cia</w:t>
            </w:r>
            <w:r w:rsidRPr="00C033F1">
              <w:rPr>
                <w:rFonts w:ascii="Arial" w:hAnsi="Arial" w:cs="Arial"/>
                <w:color w:val="000000" w:themeColor="text1"/>
                <w:spacing w:val="1"/>
              </w:rPr>
              <w:t>)</w:t>
            </w:r>
            <w:r w:rsidRPr="00C033F1">
              <w:rPr>
                <w:rFonts w:ascii="Arial" w:hAnsi="Arial" w:cs="Arial"/>
                <w:color w:val="000000" w:themeColor="text1"/>
              </w:rPr>
              <w:t>.</w:t>
            </w:r>
          </w:p>
          <w:p w:rsidR="003D3DEB" w:rsidRPr="00C033F1" w:rsidRDefault="003D3DEB" w:rsidP="00904BDB">
            <w:pPr>
              <w:pStyle w:val="PargrafodaLista"/>
              <w:numPr>
                <w:ilvl w:val="0"/>
                <w:numId w:val="26"/>
              </w:numPr>
              <w:kinsoku w:val="0"/>
              <w:overflowPunct w:val="0"/>
              <w:spacing w:before="16" w:line="220" w:lineRule="exact"/>
              <w:ind w:left="0" w:right="5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3" w:type="dxa"/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21" w:type="dxa"/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21" w:type="dxa"/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21" w:type="dxa"/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22" w:type="dxa"/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078" w:type="dxa"/>
          </w:tcPr>
          <w:p w:rsidR="003D3DEB" w:rsidRPr="00C033F1" w:rsidRDefault="003D3DEB" w:rsidP="00904BDB">
            <w:pPr>
              <w:kinsoku w:val="0"/>
              <w:overflowPunct w:val="0"/>
              <w:spacing w:before="16" w:line="220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</w:tbl>
    <w:p w:rsidR="003D3DEB" w:rsidRPr="00C033F1" w:rsidRDefault="003D3DEB" w:rsidP="00904BDB">
      <w:pPr>
        <w:kinsoku w:val="0"/>
        <w:overflowPunct w:val="0"/>
        <w:spacing w:before="4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EB37B7" w:rsidP="00AF17D3">
      <w:pPr>
        <w:pStyle w:val="Corpodetexto"/>
        <w:shd w:val="clear" w:color="auto" w:fill="FFFFFF" w:themeFill="background1"/>
        <w:tabs>
          <w:tab w:val="left" w:pos="733"/>
        </w:tabs>
        <w:kinsoku w:val="0"/>
        <w:overflowPunct w:val="0"/>
        <w:spacing w:before="73"/>
        <w:ind w:left="0" w:right="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6.3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itérios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escalas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ele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item</w:t>
      </w:r>
      <w:r w:rsidR="003D3DEB"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="008306B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6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DC3C62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2</w:t>
      </w:r>
      <w:proofErr w:type="gramStart"/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9D1431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proofErr w:type="gramEnd"/>
      <w:r w:rsidR="003D3DEB"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esta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elecid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cei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to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escalas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itério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em</w:t>
      </w:r>
      <w:r w:rsidR="003D3DEB"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estão:</w:t>
      </w:r>
    </w:p>
    <w:p w:rsidR="003D3DEB" w:rsidRPr="00C033F1" w:rsidRDefault="003D3DEB" w:rsidP="00AF17D3">
      <w:pPr>
        <w:shd w:val="clear" w:color="auto" w:fill="FFFFFF" w:themeFill="background1"/>
        <w:kinsoku w:val="0"/>
        <w:overflowPunct w:val="0"/>
        <w:spacing w:before="10" w:line="220" w:lineRule="exact"/>
        <w:ind w:right="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3B5C9E">
      <w:pPr>
        <w:pStyle w:val="Corpodetexto"/>
        <w:numPr>
          <w:ilvl w:val="0"/>
          <w:numId w:val="18"/>
        </w:numPr>
        <w:tabs>
          <w:tab w:val="left" w:pos="281"/>
        </w:tabs>
        <w:kinsoku w:val="0"/>
        <w:overflowPunct w:val="0"/>
        <w:ind w:left="0" w:right="6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â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rte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to.</w:t>
      </w:r>
    </w:p>
    <w:p w:rsidR="003D3DEB" w:rsidRPr="00C033F1" w:rsidRDefault="003D3DEB" w:rsidP="003B5C9E">
      <w:pPr>
        <w:pStyle w:val="Corpodetexto"/>
        <w:kinsoku w:val="0"/>
        <w:overflowPunct w:val="0"/>
        <w:spacing w:before="4" w:line="228" w:lineRule="exact"/>
        <w:ind w:left="0" w:right="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ceito:</w:t>
      </w:r>
      <w:r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Neste</w:t>
      </w:r>
      <w:r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tó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ide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rele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â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r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ob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eto</w:t>
      </w:r>
      <w:r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lastRenderedPageBreak/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556F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rte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rasi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AF17D3" w:rsidRPr="00C033F1">
        <w:rPr>
          <w:rFonts w:ascii="Arial" w:hAnsi="Arial" w:cs="Arial"/>
          <w:color w:val="000000" w:themeColor="text1"/>
          <w:sz w:val="22"/>
          <w:szCs w:val="22"/>
        </w:rPr>
        <w:t xml:space="preserve"> nos termos dos itens 1.1 do presente Edital,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cial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relacio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à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4A0716" w:rsidRPr="00C033F1">
        <w:rPr>
          <w:rFonts w:ascii="Arial" w:hAnsi="Arial" w:cs="Arial"/>
          <w:color w:val="000000" w:themeColor="text1"/>
          <w:sz w:val="22"/>
          <w:szCs w:val="22"/>
        </w:rPr>
        <w:t xml:space="preserve">te, considerando como mais relevante as modalidades olímpicas e </w:t>
      </w:r>
      <w:proofErr w:type="spellStart"/>
      <w:r w:rsidR="004A0716" w:rsidRPr="00C033F1">
        <w:rPr>
          <w:rFonts w:ascii="Arial" w:hAnsi="Arial" w:cs="Arial"/>
          <w:color w:val="000000" w:themeColor="text1"/>
          <w:sz w:val="22"/>
          <w:szCs w:val="22"/>
        </w:rPr>
        <w:t>paralímpicas</w:t>
      </w:r>
      <w:proofErr w:type="spellEnd"/>
      <w:r w:rsidR="004A0716" w:rsidRPr="00C033F1">
        <w:rPr>
          <w:rFonts w:ascii="Arial" w:hAnsi="Arial" w:cs="Arial"/>
          <w:color w:val="000000" w:themeColor="text1"/>
          <w:sz w:val="22"/>
          <w:szCs w:val="22"/>
        </w:rPr>
        <w:t xml:space="preserve"> e menos relevantes as modalidades não olímpicas e não </w:t>
      </w:r>
      <w:proofErr w:type="spellStart"/>
      <w:r w:rsidR="004A0716" w:rsidRPr="00C033F1">
        <w:rPr>
          <w:rFonts w:ascii="Arial" w:hAnsi="Arial" w:cs="Arial"/>
          <w:color w:val="000000" w:themeColor="text1"/>
          <w:sz w:val="22"/>
          <w:szCs w:val="22"/>
        </w:rPr>
        <w:t>paralímpicas</w:t>
      </w:r>
      <w:proofErr w:type="spellEnd"/>
      <w:r w:rsidR="004A0716"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D3DEB" w:rsidRPr="00C033F1" w:rsidRDefault="003D3DEB" w:rsidP="00904BDB">
      <w:pPr>
        <w:kinsoku w:val="0"/>
        <w:overflowPunct w:val="0"/>
        <w:spacing w:before="8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cala: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0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(Não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rele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te)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rele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te)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2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â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a) -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3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rele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â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cia)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4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(Ót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rele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â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D3DEB" w:rsidRPr="00C033F1" w:rsidRDefault="003D3DEB" w:rsidP="00904BDB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97228" w:rsidRPr="00C033F1" w:rsidRDefault="00697228" w:rsidP="00697228">
      <w:pPr>
        <w:pStyle w:val="Corpodetexto"/>
        <w:numPr>
          <w:ilvl w:val="0"/>
          <w:numId w:val="18"/>
        </w:numPr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Gestão de estruturas e equipamentos esportivos que constitu</w:t>
      </w:r>
      <w:r w:rsidR="003556F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m o legado dos Jogos Olímpicos e dos Jogos </w:t>
      </w:r>
      <w:proofErr w:type="spellStart"/>
      <w:r w:rsidRPr="00C033F1">
        <w:rPr>
          <w:rFonts w:ascii="Arial" w:hAnsi="Arial" w:cs="Arial"/>
          <w:color w:val="000000" w:themeColor="text1"/>
          <w:sz w:val="22"/>
          <w:szCs w:val="22"/>
        </w:rPr>
        <w:t>Paralímpicos</w:t>
      </w:r>
      <w:proofErr w:type="spellEnd"/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em todo o país e de instalações de treinamento já existentes utilizadas para o desenvolvimento das modalidades esportivas.</w:t>
      </w:r>
      <w:r w:rsidRPr="00C033F1">
        <w:rPr>
          <w:color w:val="000000" w:themeColor="text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97228" w:rsidRPr="00C033F1" w:rsidRDefault="00697228" w:rsidP="00904BDB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Escala: 1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proofErr w:type="gramStart"/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</w:t>
      </w:r>
      <w:r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ipal)</w:t>
      </w:r>
      <w:r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2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</w:t>
      </w:r>
      <w:r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al)</w:t>
      </w:r>
      <w:r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3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estad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l)</w:t>
      </w:r>
      <w:r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4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acio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al)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5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em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</w:t>
      </w:r>
      <w:proofErr w:type="gramEnd"/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aci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al).</w:t>
      </w:r>
    </w:p>
    <w:p w:rsidR="003D3DEB" w:rsidRPr="00C033F1" w:rsidRDefault="003D3DEB" w:rsidP="00904BDB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Corpodetexto"/>
        <w:tabs>
          <w:tab w:val="left" w:pos="414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I</w:t>
      </w:r>
      <w:r w:rsidR="007F1C76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II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. 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ê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r w:rsidRPr="00C033F1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ativida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-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tas.</w:t>
      </w:r>
    </w:p>
    <w:p w:rsidR="003D3DEB" w:rsidRPr="00C033F1" w:rsidRDefault="003D3DEB" w:rsidP="00904BDB">
      <w:pPr>
        <w:pStyle w:val="Corpodetexto"/>
        <w:kinsoku w:val="0"/>
        <w:overflowPunct w:val="0"/>
        <w:spacing w:line="230" w:lineRule="exact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ceito:</w:t>
      </w:r>
      <w:r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tó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tar</w:t>
      </w:r>
      <w:r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ê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</w:t>
      </w:r>
      <w:r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tas</w:t>
      </w:r>
      <w:r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iários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iret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86669A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86669A" w:rsidRPr="00C033F1">
        <w:rPr>
          <w:rFonts w:ascii="Arial" w:hAnsi="Arial" w:cs="Arial"/>
          <w:color w:val="000000" w:themeColor="text1"/>
          <w:sz w:val="22"/>
          <w:szCs w:val="22"/>
        </w:rPr>
        <w:t>nos termos dos itens 1.1 do presente Edital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a,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alca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ireto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to.</w:t>
      </w:r>
    </w:p>
    <w:p w:rsidR="003D3DEB" w:rsidRPr="00C033F1" w:rsidRDefault="003D3DEB" w:rsidP="00904BDB">
      <w:pPr>
        <w:kinsoku w:val="0"/>
        <w:overflowPunct w:val="0"/>
        <w:spacing w:before="8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cala:</w:t>
      </w:r>
      <w:r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proofErr w:type="gramStart"/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</w:t>
      </w:r>
      <w:r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ipal)</w:t>
      </w:r>
      <w:r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2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</w:t>
      </w:r>
      <w:r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al)</w:t>
      </w:r>
      <w:r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3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estad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l)</w:t>
      </w:r>
      <w:r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4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acio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al)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5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em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</w:t>
      </w:r>
      <w:proofErr w:type="gramEnd"/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aci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al).</w:t>
      </w:r>
    </w:p>
    <w:p w:rsidR="003D3DEB" w:rsidRPr="00C033F1" w:rsidRDefault="003D3DEB" w:rsidP="00904BDB">
      <w:pPr>
        <w:kinsoku w:val="0"/>
        <w:overflowPunct w:val="0"/>
        <w:spacing w:before="8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7F1C76" w:rsidP="00904BDB">
      <w:pPr>
        <w:pStyle w:val="Corpodetexto"/>
        <w:tabs>
          <w:tab w:val="left" w:pos="424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V. C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lareza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tação</w:t>
      </w:r>
      <w:r w:rsidR="00AB0955" w:rsidRPr="00C033F1">
        <w:rPr>
          <w:rFonts w:ascii="Arial" w:hAnsi="Arial" w:cs="Arial"/>
          <w:color w:val="000000" w:themeColor="text1"/>
          <w:sz w:val="22"/>
          <w:szCs w:val="22"/>
        </w:rPr>
        <w:t xml:space="preserve"> do projeto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AB0955" w:rsidRPr="00C033F1">
        <w:rPr>
          <w:rFonts w:ascii="Arial" w:hAnsi="Arial" w:cs="Arial"/>
          <w:color w:val="000000" w:themeColor="text1"/>
          <w:sz w:val="22"/>
          <w:szCs w:val="22"/>
        </w:rPr>
        <w:t xml:space="preserve"> dos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ét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itor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le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ati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ida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tas.</w:t>
      </w:r>
    </w:p>
    <w:p w:rsidR="003D3DEB" w:rsidRPr="00C033F1" w:rsidRDefault="003D3DEB" w:rsidP="00904BDB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ceito:</w:t>
      </w:r>
      <w:r w:rsidRPr="00C033F1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Será</w:t>
      </w:r>
      <w:r w:rsidRPr="00C033F1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tou</w:t>
      </w:r>
      <w:r w:rsidRPr="00C033F1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líc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Pr="00C033F1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etal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ét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itor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3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le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ção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ob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D3DEB" w:rsidRPr="00C033F1" w:rsidRDefault="003D3DEB" w:rsidP="00904BDB">
      <w:pPr>
        <w:kinsoku w:val="0"/>
        <w:overflowPunct w:val="0"/>
        <w:spacing w:before="10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cala: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0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(Não</w:t>
      </w:r>
      <w:r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itou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ét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2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(Des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eu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é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3</w:t>
      </w:r>
      <w:r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(Descre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eu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ét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etal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te)</w:t>
      </w:r>
      <w:r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4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(Descre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eu</w:t>
      </w:r>
      <w:r w:rsidRPr="00C033F1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ét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etal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eis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te).</w:t>
      </w:r>
    </w:p>
    <w:p w:rsidR="003D3DEB" w:rsidRPr="00C033F1" w:rsidRDefault="003D3DEB" w:rsidP="00904BDB">
      <w:pPr>
        <w:kinsoku w:val="0"/>
        <w:overflowPunct w:val="0"/>
        <w:spacing w:before="8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Corpodetexto"/>
        <w:tabs>
          <w:tab w:val="left" w:pos="358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V. 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â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eto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to.</w:t>
      </w:r>
    </w:p>
    <w:p w:rsidR="003D3DEB" w:rsidRPr="00C033F1" w:rsidRDefault="003D3DEB" w:rsidP="00904BDB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ceito:</w:t>
      </w:r>
      <w:r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Neste</w:t>
      </w:r>
      <w:r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tó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ar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act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/rele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â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</w:t>
      </w:r>
      <w:r w:rsidR="0086669A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com base na amplitude territorial, na duração dos efeitos</w:t>
      </w:r>
      <w:r w:rsidR="00E94C1D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>,</w:t>
      </w:r>
      <w:r w:rsidR="0086669A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no número de beneficiados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esd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ob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3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em</w:t>
      </w:r>
      <w:r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acio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al,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pó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="00E94C1D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termo de fomento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e.</w:t>
      </w:r>
    </w:p>
    <w:p w:rsidR="003D3DEB" w:rsidRPr="00C033F1" w:rsidRDefault="003D3DEB" w:rsidP="00904BDB">
      <w:pPr>
        <w:kinsoku w:val="0"/>
        <w:overflowPunct w:val="0"/>
        <w:spacing w:before="8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cala: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0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(Não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rele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te)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rele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te)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2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â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a) -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3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rele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â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cia)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4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(Ót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rele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â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A393D" w:rsidRPr="00C033F1" w:rsidRDefault="005A393D" w:rsidP="00904BDB">
      <w:pPr>
        <w:kinsoku w:val="0"/>
        <w:overflowPunct w:val="0"/>
        <w:spacing w:before="11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204EA" w:rsidRPr="00C033F1" w:rsidRDefault="005204EA" w:rsidP="005204EA">
      <w:pPr>
        <w:pStyle w:val="Corpodetexto"/>
        <w:tabs>
          <w:tab w:val="left" w:pos="604"/>
        </w:tabs>
        <w:kinsoku w:val="0"/>
        <w:overflowPunct w:val="0"/>
        <w:spacing w:before="73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6.4 Qua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ír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Pr="00C033F1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fi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al,</w:t>
      </w:r>
      <w:r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tas</w:t>
      </w:r>
      <w:r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clas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terão</w:t>
      </w:r>
      <w:r w:rsidRPr="00C033F1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ate</w:t>
      </w:r>
      <w:r w:rsidRPr="00C033F1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itérios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estabelecidos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item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6.3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esta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Pr="00C033F1">
        <w:rPr>
          <w:rFonts w:ascii="Arial" w:hAnsi="Arial" w:cs="Arial"/>
          <w:color w:val="000000" w:themeColor="text1"/>
          <w:sz w:val="22"/>
          <w:szCs w:val="22"/>
        </w:rPr>
        <w:t>se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ê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proofErr w:type="spellEnd"/>
      <w:r w:rsidRPr="00C033F1">
        <w:rPr>
          <w:rFonts w:ascii="Arial" w:hAnsi="Arial" w:cs="Arial"/>
          <w:color w:val="000000" w:themeColor="text1"/>
          <w:sz w:val="22"/>
          <w:szCs w:val="22"/>
        </w:rPr>
        <w:t>: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II, III, 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V,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V 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I.</w:t>
      </w:r>
    </w:p>
    <w:p w:rsidR="005204EA" w:rsidRPr="00C033F1" w:rsidRDefault="005204EA" w:rsidP="00904BDB">
      <w:pPr>
        <w:kinsoku w:val="0"/>
        <w:overflowPunct w:val="0"/>
        <w:spacing w:before="13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A13F6F" w:rsidP="003B5C9E">
      <w:pPr>
        <w:pStyle w:val="Ttulo1"/>
        <w:tabs>
          <w:tab w:val="left" w:pos="415"/>
        </w:tabs>
        <w:kinsoku w:val="0"/>
        <w:overflowPunct w:val="0"/>
        <w:ind w:left="0" w:right="5" w:firstLine="0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7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. DA</w:t>
      </w:r>
      <w:r w:rsidR="003D3DEB" w:rsidRPr="00C033F1">
        <w:rPr>
          <w:rFonts w:ascii="Arial" w:hAnsi="Arial" w:cs="Arial"/>
          <w:b w:val="0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b w:val="0"/>
          <w:color w:val="000000" w:themeColor="text1"/>
          <w:spacing w:val="-2"/>
          <w:sz w:val="22"/>
          <w:szCs w:val="22"/>
        </w:rPr>
        <w:t>E</w:t>
      </w:r>
      <w:r w:rsidR="003D3DEB"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L</w:t>
      </w:r>
      <w:r w:rsidR="003D3DEB"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E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ÇÃO</w:t>
      </w:r>
      <w:r w:rsidR="003D3DEB" w:rsidRPr="00C033F1">
        <w:rPr>
          <w:rFonts w:ascii="Arial" w:hAnsi="Arial" w:cs="Arial"/>
          <w:b w:val="0"/>
          <w:color w:val="000000" w:themeColor="text1"/>
          <w:spacing w:val="-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DE</w:t>
      </w:r>
      <w:r w:rsidR="003D3DEB" w:rsidRPr="00C033F1">
        <w:rPr>
          <w:rFonts w:ascii="Arial" w:hAnsi="Arial" w:cs="Arial"/>
          <w:b w:val="0"/>
          <w:color w:val="000000" w:themeColor="text1"/>
          <w:spacing w:val="-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PR</w:t>
      </w:r>
      <w:r w:rsidR="003D3DEB" w:rsidRPr="00C033F1">
        <w:rPr>
          <w:rFonts w:ascii="Arial" w:hAnsi="Arial" w:cs="Arial"/>
          <w:b w:val="0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POS</w:t>
      </w:r>
      <w:r w:rsidR="003D3DEB" w:rsidRPr="00C033F1">
        <w:rPr>
          <w:rFonts w:ascii="Arial" w:hAnsi="Arial" w:cs="Arial"/>
          <w:b w:val="0"/>
          <w:color w:val="000000" w:themeColor="text1"/>
          <w:spacing w:val="-2"/>
          <w:sz w:val="22"/>
          <w:szCs w:val="22"/>
        </w:rPr>
        <w:t>T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A</w:t>
      </w:r>
    </w:p>
    <w:p w:rsidR="003D3DEB" w:rsidRPr="00C033F1" w:rsidRDefault="003D3DEB" w:rsidP="00904BDB">
      <w:pPr>
        <w:kinsoku w:val="0"/>
        <w:overflowPunct w:val="0"/>
        <w:spacing w:before="7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A13F6F" w:rsidP="00904BDB">
      <w:pPr>
        <w:pStyle w:val="Corpodetexto"/>
        <w:tabs>
          <w:tab w:val="left" w:pos="659"/>
        </w:tabs>
        <w:kinsoku w:val="0"/>
        <w:overflowPunct w:val="0"/>
        <w:spacing w:line="239" w:lineRule="auto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7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.1 Nesta</w:t>
      </w:r>
      <w:r w:rsidR="003D3DEB" w:rsidRPr="00C033F1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ase</w:t>
      </w:r>
      <w:r w:rsidR="003D3DEB" w:rsidRPr="00C033F1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pacing w:val="3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ecio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tas</w:t>
      </w:r>
      <w:r w:rsidR="003D3DEB" w:rsidRPr="00C033F1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clas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ica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as,</w:t>
      </w:r>
      <w:r w:rsidR="003D3DEB" w:rsidRPr="00C033F1">
        <w:rPr>
          <w:rFonts w:ascii="Arial" w:hAnsi="Arial" w:cs="Arial"/>
          <w:color w:val="000000" w:themeColor="text1"/>
          <w:spacing w:val="3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pacing w:val="3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="003D3DEB" w:rsidRPr="00C033F1">
        <w:rPr>
          <w:rFonts w:ascii="Arial" w:hAnsi="Arial" w:cs="Arial"/>
          <w:color w:val="000000" w:themeColor="text1"/>
          <w:spacing w:val="3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cele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as,</w:t>
      </w:r>
      <w:r w:rsidR="003D3DEB" w:rsidRPr="00C033F1">
        <w:rPr>
          <w:rFonts w:ascii="Arial" w:hAnsi="Arial" w:cs="Arial"/>
          <w:color w:val="000000" w:themeColor="text1"/>
          <w:spacing w:val="3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ide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3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ibilida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rça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tária</w:t>
      </w:r>
      <w:r w:rsidR="003D3DEB"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ira</w:t>
      </w:r>
      <w:r w:rsidR="003D3DEB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9D1431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 Ministério do Esporte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no exercício</w:t>
      </w:r>
      <w:r w:rsidR="003D3DEB"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ao</w:t>
      </w:r>
      <w:r w:rsidR="003D3DE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nú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tas</w:t>
      </w:r>
      <w:r w:rsidR="003D3DEB"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cl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icaç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ã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é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ites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espesas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teio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ital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elecid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respecti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rça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tária.</w:t>
      </w:r>
    </w:p>
    <w:p w:rsidR="003D3DEB" w:rsidRPr="00C033F1" w:rsidRDefault="003D3DEB" w:rsidP="00904BDB">
      <w:pPr>
        <w:kinsoku w:val="0"/>
        <w:overflowPunct w:val="0"/>
        <w:spacing w:before="10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A13F6F" w:rsidP="00A13F6F">
      <w:pPr>
        <w:pStyle w:val="Corpodetexto"/>
        <w:tabs>
          <w:tab w:val="left" w:pos="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7.</w:t>
      </w:r>
      <w:r w:rsidR="00697228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2</w:t>
      </w:r>
      <w:r w:rsidR="005204EA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pó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eleçã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ia</w:t>
      </w:r>
      <w:r w:rsidR="003D3DEB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tre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lastRenderedPageBreak/>
        <w:t>SNE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/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ME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020730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0730" w:rsidRPr="00C033F1">
        <w:rPr>
          <w:rFonts w:ascii="Arial" w:hAnsi="Arial" w:cs="Arial"/>
          <w:color w:val="000000" w:themeColor="text1"/>
          <w:sz w:val="22"/>
          <w:szCs w:val="22"/>
          <w:u w:val="single"/>
        </w:rPr>
        <w:t>entidade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esde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e:</w:t>
      </w:r>
    </w:p>
    <w:p w:rsidR="003D3DEB" w:rsidRPr="00C033F1" w:rsidRDefault="003D3DEB" w:rsidP="00904BDB">
      <w:pPr>
        <w:pStyle w:val="Corpodetexto"/>
        <w:numPr>
          <w:ilvl w:val="0"/>
          <w:numId w:val="17"/>
        </w:numPr>
        <w:tabs>
          <w:tab w:val="left" w:pos="142"/>
          <w:tab w:val="left" w:pos="319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proofErr w:type="gramEnd"/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alte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ond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020730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e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caracterí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ticas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020730" w:rsidRPr="00C033F1">
        <w:rPr>
          <w:rFonts w:ascii="Arial" w:hAnsi="Arial" w:cs="Arial"/>
          <w:color w:val="000000" w:themeColor="text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ob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icial;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</w:p>
    <w:p w:rsidR="003D3DEB" w:rsidRPr="00C033F1" w:rsidRDefault="003D3DEB" w:rsidP="00904BDB">
      <w:pPr>
        <w:pStyle w:val="Corpodetexto"/>
        <w:numPr>
          <w:ilvl w:val="0"/>
          <w:numId w:val="17"/>
        </w:numPr>
        <w:tabs>
          <w:tab w:val="left" w:pos="142"/>
          <w:tab w:val="left" w:pos="331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eces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ldes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SICONV.</w:t>
      </w:r>
    </w:p>
    <w:p w:rsidR="003D3DEB" w:rsidRPr="00C033F1" w:rsidRDefault="003D3DEB" w:rsidP="00904BDB">
      <w:pPr>
        <w:kinsoku w:val="0"/>
        <w:overflowPunct w:val="0"/>
        <w:spacing w:before="8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4656C" w:rsidRPr="00C033F1" w:rsidRDefault="00697228" w:rsidP="00A13F6F">
      <w:pPr>
        <w:pStyle w:val="Corpodetexto"/>
        <w:tabs>
          <w:tab w:val="left" w:pos="566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7.3</w:t>
      </w:r>
      <w:r w:rsidR="00A13F6F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elecio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AB0955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>para 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cício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2016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ido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cele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cício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rresp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rão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elecio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cele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ração</w:t>
      </w:r>
      <w:r w:rsidR="003D3DEB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cício</w:t>
      </w:r>
      <w:r w:rsidR="003D3DEB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20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17</w:t>
      </w:r>
      <w:r w:rsidR="00EF0676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desde que cumpra a legislação vigente do ano correspondente,</w:t>
      </w:r>
      <w:r w:rsidR="00133B8E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e</w:t>
      </w:r>
      <w:r w:rsidR="00EF0676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desde que o objeto </w:t>
      </w:r>
      <w:r w:rsidR="00EF0676" w:rsidRPr="00C033F1">
        <w:rPr>
          <w:rFonts w:ascii="Arial" w:hAnsi="Arial" w:cs="Arial"/>
          <w:color w:val="000000" w:themeColor="text1"/>
          <w:sz w:val="22"/>
          <w:szCs w:val="22"/>
        </w:rPr>
        <w:t>revele possibilidade temporal de ser executado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.</w:t>
      </w:r>
    </w:p>
    <w:p w:rsidR="00697228" w:rsidRPr="00C033F1" w:rsidRDefault="00697228" w:rsidP="00A13F6F">
      <w:pPr>
        <w:pStyle w:val="Corpodetexto"/>
        <w:tabs>
          <w:tab w:val="left" w:pos="566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4656C" w:rsidRPr="00C033F1" w:rsidRDefault="00F4656C" w:rsidP="00A13F6F">
      <w:pPr>
        <w:pStyle w:val="Corpodetexto"/>
        <w:tabs>
          <w:tab w:val="left" w:pos="566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Parágrafo único: A supracitada transposição em virtude do fim do exercício fiscal não garante a formalização da parceria.  </w:t>
      </w:r>
    </w:p>
    <w:p w:rsidR="00A13F6F" w:rsidRPr="00C033F1" w:rsidRDefault="00A13F6F" w:rsidP="00A13F6F">
      <w:pPr>
        <w:pStyle w:val="Corpodetexto"/>
        <w:tabs>
          <w:tab w:val="left" w:pos="566"/>
        </w:tabs>
        <w:kinsoku w:val="0"/>
        <w:overflowPunct w:val="0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A615B" w:rsidRPr="00C033F1" w:rsidRDefault="00A13F6F" w:rsidP="00697228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8. DAS CONDIÇÕES DE PARTICIPAÇÃO</w:t>
      </w:r>
    </w:p>
    <w:p w:rsidR="00697228" w:rsidRPr="00C033F1" w:rsidRDefault="00697228" w:rsidP="00697228">
      <w:pPr>
        <w:ind w:right="5"/>
        <w:jc w:val="both"/>
      </w:pPr>
    </w:p>
    <w:p w:rsidR="00DA615B" w:rsidRPr="00C033F1" w:rsidRDefault="00DA615B" w:rsidP="00DA615B">
      <w:pPr>
        <w:pStyle w:val="Corpodetexto"/>
        <w:tabs>
          <w:tab w:val="left" w:pos="484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8.1</w:t>
      </w:r>
      <w:r w:rsidR="00B73679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ticipar</w:t>
      </w:r>
      <w:r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eleção as</w:t>
      </w:r>
      <w:r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estat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licite</w:t>
      </w:r>
      <w:r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rática</w:t>
      </w:r>
      <w:r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tração</w:t>
      </w:r>
      <w:r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rte,</w:t>
      </w:r>
      <w:r w:rsidRPr="00C033F1">
        <w:rPr>
          <w:rFonts w:ascii="Arial" w:hAnsi="Arial" w:cs="Arial"/>
          <w:color w:val="000000" w:themeColor="text1"/>
          <w:spacing w:val="4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4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ao</w:t>
      </w:r>
      <w:r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4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Naci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4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Desp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rto,</w:t>
      </w:r>
      <w:r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4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ldes</w:t>
      </w:r>
      <w:r w:rsidR="00375613" w:rsidRPr="00C033F1">
        <w:rPr>
          <w:rFonts w:ascii="Arial" w:hAnsi="Arial" w:cs="Arial"/>
          <w:color w:val="000000" w:themeColor="text1"/>
          <w:sz w:val="22"/>
          <w:szCs w:val="22"/>
        </w:rPr>
        <w:t xml:space="preserve"> do artigo 13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4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º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9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615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/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98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B73679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A615B" w:rsidRPr="00C033F1" w:rsidRDefault="00DA615B" w:rsidP="00DA615B">
      <w:pPr>
        <w:pStyle w:val="Corpodetexto"/>
        <w:tabs>
          <w:tab w:val="left" w:pos="484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A615B" w:rsidRPr="00C033F1" w:rsidRDefault="00DA615B" w:rsidP="00DA615B">
      <w:pPr>
        <w:pStyle w:val="Corpodetexto"/>
        <w:tabs>
          <w:tab w:val="left" w:pos="484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8.2 A verificação da condição de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4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ao</w:t>
      </w:r>
      <w:r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4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Naci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4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Desp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DE5BE8" w:rsidRPr="00C033F1">
        <w:rPr>
          <w:rFonts w:ascii="Arial" w:hAnsi="Arial" w:cs="Arial"/>
          <w:color w:val="000000" w:themeColor="text1"/>
          <w:sz w:val="22"/>
          <w:szCs w:val="22"/>
        </w:rPr>
        <w:t xml:space="preserve">rto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será realizada somente após a classificação e seleção da proposta.</w:t>
      </w:r>
    </w:p>
    <w:p w:rsidR="00DA615B" w:rsidRPr="00C033F1" w:rsidRDefault="00DA615B" w:rsidP="00DA615B">
      <w:pPr>
        <w:kinsoku w:val="0"/>
        <w:overflowPunct w:val="0"/>
        <w:spacing w:before="13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708AB" w:rsidRPr="00C033F1" w:rsidRDefault="00697228" w:rsidP="00697228">
      <w:pPr>
        <w:pStyle w:val="Corpodetexto"/>
        <w:tabs>
          <w:tab w:val="left" w:pos="465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8</w:t>
      </w:r>
      <w:r w:rsidR="00B73679" w:rsidRPr="00C033F1">
        <w:rPr>
          <w:rFonts w:ascii="Arial" w:hAnsi="Arial" w:cs="Arial"/>
          <w:color w:val="000000" w:themeColor="text1"/>
          <w:sz w:val="22"/>
          <w:szCs w:val="22"/>
        </w:rPr>
        <w:t xml:space="preserve">.3 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D708AB"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="00FB2962"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>condição de participação</w:t>
      </w:r>
      <w:r w:rsidR="00D708A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D708A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D708A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D708A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D708A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D708A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="00D708A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D708A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D708A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4E7C01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ainda </w:t>
      </w:r>
      <w:r w:rsidR="00D708A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D708A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D708A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D708A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e:</w:t>
      </w:r>
    </w:p>
    <w:p w:rsidR="004E7C01" w:rsidRPr="00C033F1" w:rsidRDefault="004E7C01" w:rsidP="00697228">
      <w:pPr>
        <w:pStyle w:val="Corpodetexto"/>
        <w:tabs>
          <w:tab w:val="left" w:pos="465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708AB" w:rsidRPr="00C033F1" w:rsidRDefault="00D708AB" w:rsidP="003B5C9E">
      <w:pPr>
        <w:pStyle w:val="Corpodetexto"/>
        <w:numPr>
          <w:ilvl w:val="0"/>
          <w:numId w:val="19"/>
        </w:numPr>
        <w:tabs>
          <w:tab w:val="left" w:pos="319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x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ê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cias</w:t>
      </w:r>
      <w:r w:rsidR="00E94C1D" w:rsidRPr="00C033F1">
        <w:rPr>
          <w:rFonts w:ascii="Arial" w:hAnsi="Arial" w:cs="Arial"/>
          <w:color w:val="000000" w:themeColor="text1"/>
          <w:sz w:val="22"/>
          <w:szCs w:val="22"/>
        </w:rPr>
        <w:t xml:space="preserve"> e </w:t>
      </w:r>
      <w:r w:rsidR="00542CAA" w:rsidRPr="00C033F1">
        <w:rPr>
          <w:rFonts w:ascii="Arial" w:hAnsi="Arial" w:cs="Arial"/>
          <w:color w:val="000000" w:themeColor="text1"/>
          <w:sz w:val="22"/>
          <w:szCs w:val="22"/>
        </w:rPr>
        <w:t xml:space="preserve">dos </w:t>
      </w:r>
      <w:r w:rsidR="00E94C1D" w:rsidRPr="00C033F1">
        <w:rPr>
          <w:rFonts w:ascii="Arial" w:hAnsi="Arial" w:cs="Arial"/>
          <w:color w:val="000000" w:themeColor="text1"/>
          <w:sz w:val="22"/>
          <w:szCs w:val="22"/>
        </w:rPr>
        <w:t>critérios estabelecidos no</w:t>
      </w:r>
      <w:r w:rsidR="00360145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E94C1D" w:rsidRPr="00C033F1">
        <w:rPr>
          <w:rFonts w:ascii="Arial" w:hAnsi="Arial" w:cs="Arial"/>
          <w:color w:val="000000" w:themeColor="text1"/>
          <w:sz w:val="22"/>
          <w:szCs w:val="22"/>
        </w:rPr>
        <w:t xml:space="preserve"> artigos</w:t>
      </w:r>
      <w:r w:rsidR="00360145" w:rsidRPr="00C033F1">
        <w:rPr>
          <w:rFonts w:ascii="Arial" w:hAnsi="Arial" w:cs="Arial"/>
          <w:color w:val="000000" w:themeColor="text1"/>
          <w:sz w:val="22"/>
          <w:szCs w:val="22"/>
        </w:rPr>
        <w:t xml:space="preserve"> 33 e</w:t>
      </w:r>
      <w:r w:rsidR="00E94C1D" w:rsidRPr="00C033F1">
        <w:rPr>
          <w:rFonts w:ascii="Arial" w:hAnsi="Arial" w:cs="Arial"/>
          <w:color w:val="000000" w:themeColor="text1"/>
          <w:sz w:val="22"/>
          <w:szCs w:val="22"/>
        </w:rPr>
        <w:t xml:space="preserve"> 34 da Lei 13.019 de 31 de julho de 2014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  <w:r w:rsidR="00360145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708AB" w:rsidRPr="00C033F1" w:rsidRDefault="00D708AB" w:rsidP="00904BDB">
      <w:pPr>
        <w:kinsoku w:val="0"/>
        <w:overflowPunct w:val="0"/>
        <w:spacing w:before="11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708AB" w:rsidRPr="00C033F1" w:rsidRDefault="004E7C01" w:rsidP="00904BDB">
      <w:pPr>
        <w:pStyle w:val="Corpodetexto"/>
        <w:tabs>
          <w:tab w:val="left" w:pos="566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8.4 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So</w:t>
      </w:r>
      <w:r w:rsidR="00D708A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D708A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D708A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proofErr w:type="gramStart"/>
      <w:r w:rsidR="00D708A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D708A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proofErr w:type="gramEnd"/>
      <w:r w:rsidR="00D708A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D708A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D708A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ali</w:t>
      </w:r>
      <w:r w:rsidR="00D708A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D708A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a,</w:t>
      </w:r>
      <w:r w:rsidR="00D708A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D708A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D708A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D708A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D708A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D708A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D708A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D708A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D708A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FB2962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condição de participação</w:t>
      </w:r>
      <w:r w:rsidR="00DE5BE8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,</w:t>
      </w:r>
      <w:r w:rsidR="00D708A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D708A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D708A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D708A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op</w:t>
      </w:r>
      <w:r w:rsidR="00D708A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D708A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D708A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D708A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elecio</w:t>
      </w:r>
      <w:r w:rsidR="00D708A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D708A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D708A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D708A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D708A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D708AB" w:rsidRPr="00C033F1">
        <w:rPr>
          <w:rFonts w:ascii="Arial" w:hAnsi="Arial" w:cs="Arial"/>
          <w:color w:val="000000" w:themeColor="text1"/>
          <w:sz w:val="22"/>
          <w:szCs w:val="22"/>
        </w:rPr>
        <w:t>e:</w:t>
      </w:r>
    </w:p>
    <w:p w:rsidR="00D708AB" w:rsidRPr="00C033F1" w:rsidRDefault="00D708AB" w:rsidP="003B5C9E">
      <w:pPr>
        <w:pStyle w:val="Corpodetexto"/>
        <w:numPr>
          <w:ilvl w:val="0"/>
          <w:numId w:val="16"/>
        </w:numPr>
        <w:tabs>
          <w:tab w:val="left" w:pos="319"/>
        </w:tabs>
        <w:kinsoku w:val="0"/>
        <w:overflowPunct w:val="0"/>
        <w:spacing w:line="228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ido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rret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ida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SICONV;</w:t>
      </w:r>
    </w:p>
    <w:p w:rsidR="00D708AB" w:rsidRPr="00C033F1" w:rsidRDefault="00D708AB" w:rsidP="003B5C9E">
      <w:pPr>
        <w:pStyle w:val="Corpodetexto"/>
        <w:numPr>
          <w:ilvl w:val="0"/>
          <w:numId w:val="16"/>
        </w:numPr>
        <w:tabs>
          <w:tab w:val="left" w:pos="331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="00DE5BE8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proofErr w:type="gramEnd"/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aisq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tas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1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3B21E9"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D708AB" w:rsidRPr="00C033F1" w:rsidRDefault="00D708AB" w:rsidP="003B5C9E">
      <w:pPr>
        <w:pStyle w:val="Corpodetexto"/>
        <w:numPr>
          <w:ilvl w:val="0"/>
          <w:numId w:val="16"/>
        </w:numPr>
        <w:tabs>
          <w:tab w:val="left" w:pos="319"/>
          <w:tab w:val="left" w:pos="8364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ido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tação</w:t>
      </w:r>
      <w:r w:rsidR="00AB0955" w:rsidRPr="00C033F1">
        <w:rPr>
          <w:rFonts w:ascii="Arial" w:hAnsi="Arial" w:cs="Arial"/>
          <w:color w:val="000000" w:themeColor="text1"/>
          <w:sz w:val="22"/>
          <w:szCs w:val="22"/>
        </w:rPr>
        <w:t xml:space="preserve"> necessária</w:t>
      </w:r>
      <w:r w:rsidR="00015383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60145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3679" w:rsidRPr="00C033F1">
        <w:rPr>
          <w:rFonts w:ascii="Arial" w:hAnsi="Arial" w:cs="Arial"/>
          <w:color w:val="000000" w:themeColor="text1"/>
          <w:sz w:val="22"/>
          <w:szCs w:val="22"/>
        </w:rPr>
        <w:t>co</w:t>
      </w:r>
      <w:r w:rsidR="006C7053" w:rsidRPr="00C033F1">
        <w:rPr>
          <w:rFonts w:ascii="Arial" w:hAnsi="Arial" w:cs="Arial"/>
          <w:color w:val="000000" w:themeColor="text1"/>
          <w:sz w:val="22"/>
          <w:szCs w:val="22"/>
        </w:rPr>
        <w:t>nforme artigos 33 e 34 da Lei n</w:t>
      </w:r>
      <w:r w:rsidR="00B73679" w:rsidRPr="00C033F1">
        <w:rPr>
          <w:rFonts w:ascii="Arial" w:hAnsi="Arial" w:cs="Arial"/>
          <w:color w:val="000000" w:themeColor="text1"/>
          <w:sz w:val="22"/>
          <w:szCs w:val="22"/>
        </w:rPr>
        <w:t>º 13.019 de 31 de julho de 2014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D708AB" w:rsidRPr="00C033F1" w:rsidRDefault="00D708AB" w:rsidP="003B5C9E">
      <w:pPr>
        <w:pStyle w:val="Corpodetexto"/>
        <w:numPr>
          <w:ilvl w:val="0"/>
          <w:numId w:val="16"/>
        </w:numPr>
        <w:tabs>
          <w:tab w:val="left" w:pos="331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respeita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raz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est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AB0955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6F5D51" w:rsidRPr="00C033F1">
        <w:rPr>
          <w:rFonts w:ascii="Arial" w:hAnsi="Arial" w:cs="Arial"/>
          <w:color w:val="000000" w:themeColor="text1"/>
          <w:sz w:val="22"/>
          <w:szCs w:val="22"/>
        </w:rPr>
        <w:t>Edital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</w:p>
    <w:p w:rsidR="00D708AB" w:rsidRPr="00C033F1" w:rsidRDefault="00D708AB" w:rsidP="003B5C9E">
      <w:pPr>
        <w:pStyle w:val="Corpodetexto"/>
        <w:numPr>
          <w:ilvl w:val="0"/>
          <w:numId w:val="16"/>
        </w:numPr>
        <w:tabs>
          <w:tab w:val="left" w:pos="319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ate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015383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a</w:t>
      </w:r>
      <w:proofErr w:type="gramEnd"/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itos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ít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5</w:t>
      </w:r>
      <w:r w:rsidR="00542CAA" w:rsidRPr="00C033F1">
        <w:rPr>
          <w:rFonts w:ascii="Arial" w:hAnsi="Arial" w:cs="Arial"/>
          <w:color w:val="000000" w:themeColor="text1"/>
          <w:sz w:val="22"/>
          <w:szCs w:val="22"/>
        </w:rPr>
        <w:t xml:space="preserve"> deste Edital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C6FB1" w:rsidRPr="00C033F1" w:rsidRDefault="00DC6FB1" w:rsidP="00DC6FB1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  <w:r w:rsidRPr="00C033F1">
        <w:rPr>
          <w:rFonts w:ascii="Arial" w:hAnsi="Arial" w:cs="Arial"/>
          <w:color w:val="000000"/>
          <w:sz w:val="22"/>
          <w:szCs w:val="22"/>
        </w:rPr>
        <w:t>8.5</w:t>
      </w:r>
      <w:r w:rsidRPr="00C033F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gramStart"/>
      <w:r w:rsidRPr="00C033F1">
        <w:rPr>
          <w:rFonts w:ascii="Arial" w:hAnsi="Arial" w:cs="Arial"/>
          <w:color w:val="000000"/>
          <w:sz w:val="22"/>
          <w:szCs w:val="22"/>
        </w:rPr>
        <w:t>Será</w:t>
      </w:r>
      <w:proofErr w:type="gramEnd"/>
      <w:r w:rsidRPr="00C033F1">
        <w:rPr>
          <w:rFonts w:ascii="Arial" w:hAnsi="Arial" w:cs="Arial"/>
          <w:color w:val="000000"/>
          <w:sz w:val="22"/>
          <w:szCs w:val="22"/>
        </w:rPr>
        <w:t xml:space="preserve"> eliminada a organização da sociedade civil cuja proposta esteja em desacordo com os termos do edital ou que não contenha as seguintes informações:</w:t>
      </w:r>
    </w:p>
    <w:p w:rsidR="00D708AB" w:rsidRPr="00C033F1" w:rsidRDefault="00DC6FB1" w:rsidP="00020DBF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  <w:r w:rsidRPr="00C033F1">
        <w:rPr>
          <w:rFonts w:ascii="Arial" w:hAnsi="Arial" w:cs="Arial"/>
          <w:color w:val="000000"/>
          <w:sz w:val="22"/>
          <w:szCs w:val="22"/>
        </w:rPr>
        <w:t>a) a descrição da realidade objeto da parceria e o nexo com a atividade ou o projeto proposto;</w:t>
      </w:r>
      <w:r w:rsidR="00020DBF" w:rsidRPr="00C033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/>
          <w:sz w:val="22"/>
          <w:szCs w:val="22"/>
        </w:rPr>
        <w:t>b) as ações a serem executadas, as metas a serem atingidas e os indicadores que aferirão o cumprimento das metas;</w:t>
      </w:r>
      <w:r w:rsidR="00020DBF" w:rsidRPr="00C033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/>
          <w:sz w:val="22"/>
          <w:szCs w:val="22"/>
        </w:rPr>
        <w:t>c) os prazos para a execução das ações e para o cumprimento das metas; e</w:t>
      </w:r>
      <w:r w:rsidR="00020DBF" w:rsidRPr="00C033F1">
        <w:rPr>
          <w:rFonts w:ascii="Arial" w:hAnsi="Arial" w:cs="Arial"/>
          <w:color w:val="000000"/>
          <w:sz w:val="22"/>
          <w:szCs w:val="22"/>
        </w:rPr>
        <w:t xml:space="preserve"> d) </w:t>
      </w:r>
      <w:r w:rsidRPr="00C033F1">
        <w:rPr>
          <w:rFonts w:ascii="Arial" w:hAnsi="Arial" w:cs="Arial"/>
          <w:color w:val="000000"/>
          <w:sz w:val="22"/>
          <w:szCs w:val="22"/>
        </w:rPr>
        <w:t>o valor global.</w:t>
      </w:r>
      <w:r w:rsidRPr="00C033F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033F1">
        <w:rPr>
          <w:rFonts w:ascii="Arial" w:hAnsi="Arial" w:cs="Arial"/>
          <w:color w:val="000000"/>
          <w:sz w:val="22"/>
          <w:szCs w:val="22"/>
        </w:rPr>
        <w:t> </w:t>
      </w:r>
    </w:p>
    <w:p w:rsidR="009B1CC3" w:rsidRPr="00C033F1" w:rsidRDefault="004E7C01" w:rsidP="00904BDB">
      <w:pPr>
        <w:pStyle w:val="Corpodetexto"/>
        <w:tabs>
          <w:tab w:val="left" w:pos="566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8.</w:t>
      </w:r>
      <w:r w:rsidR="00DC6FB1" w:rsidRPr="00C033F1">
        <w:rPr>
          <w:rFonts w:ascii="Arial" w:hAnsi="Arial" w:cs="Arial"/>
          <w:color w:val="000000" w:themeColor="text1"/>
          <w:sz w:val="22"/>
          <w:szCs w:val="22"/>
        </w:rPr>
        <w:t>6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3679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9B1CC3" w:rsidRPr="00C033F1">
        <w:rPr>
          <w:rFonts w:ascii="Arial" w:hAnsi="Arial" w:cs="Arial"/>
          <w:color w:val="000000" w:themeColor="text1"/>
          <w:sz w:val="22"/>
          <w:szCs w:val="22"/>
        </w:rPr>
        <w:t xml:space="preserve"> parcerias serão realizadas respeitando a ordem classificatória obtida e a disponibilidade orçamentária.  </w:t>
      </w:r>
    </w:p>
    <w:p w:rsidR="003D3DEB" w:rsidRPr="00C033F1" w:rsidRDefault="003D3DEB" w:rsidP="00904BDB">
      <w:pPr>
        <w:kinsoku w:val="0"/>
        <w:overflowPunct w:val="0"/>
        <w:spacing w:before="15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AA6441">
      <w:pPr>
        <w:pStyle w:val="Ttulo1"/>
        <w:numPr>
          <w:ilvl w:val="0"/>
          <w:numId w:val="24"/>
        </w:numPr>
        <w:tabs>
          <w:tab w:val="left" w:pos="415"/>
        </w:tabs>
        <w:kinsoku w:val="0"/>
        <w:overflowPunct w:val="0"/>
        <w:ind w:right="5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D</w:t>
      </w:r>
      <w:r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b w:val="0"/>
          <w:color w:val="000000" w:themeColor="text1"/>
          <w:spacing w:val="-11"/>
          <w:sz w:val="22"/>
          <w:szCs w:val="22"/>
        </w:rPr>
        <w:t xml:space="preserve"> 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CR</w:t>
      </w:r>
      <w:r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ITÉ</w:t>
      </w:r>
      <w:r w:rsidRPr="00C033F1">
        <w:rPr>
          <w:rFonts w:ascii="Arial" w:hAnsi="Arial" w:cs="Arial"/>
          <w:b w:val="0"/>
          <w:color w:val="000000" w:themeColor="text1"/>
          <w:spacing w:val="2"/>
          <w:sz w:val="22"/>
          <w:szCs w:val="22"/>
        </w:rPr>
        <w:t>R</w:t>
      </w:r>
      <w:r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I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OS</w:t>
      </w:r>
      <w:r w:rsidRPr="00C033F1">
        <w:rPr>
          <w:rFonts w:ascii="Arial" w:hAnsi="Arial" w:cs="Arial"/>
          <w:b w:val="0"/>
          <w:color w:val="000000" w:themeColor="text1"/>
          <w:spacing w:val="-11"/>
          <w:sz w:val="22"/>
          <w:szCs w:val="22"/>
        </w:rPr>
        <w:t xml:space="preserve"> </w:t>
      </w:r>
      <w:r w:rsidR="00F4656C" w:rsidRPr="00C033F1">
        <w:rPr>
          <w:rFonts w:ascii="Arial" w:hAnsi="Arial" w:cs="Arial"/>
          <w:b w:val="0"/>
          <w:color w:val="000000" w:themeColor="text1"/>
          <w:spacing w:val="-11"/>
          <w:sz w:val="22"/>
          <w:szCs w:val="22"/>
        </w:rPr>
        <w:t xml:space="preserve">PARA A ANÁLISE 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F</w:t>
      </w:r>
      <w:r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I</w:t>
      </w:r>
      <w:r w:rsidRPr="00C033F1">
        <w:rPr>
          <w:rFonts w:ascii="Arial" w:hAnsi="Arial" w:cs="Arial"/>
          <w:b w:val="0"/>
          <w:color w:val="000000" w:themeColor="text1"/>
          <w:spacing w:val="2"/>
          <w:sz w:val="22"/>
          <w:szCs w:val="22"/>
        </w:rPr>
        <w:t>NA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NCE</w:t>
      </w:r>
      <w:r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I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R</w:t>
      </w:r>
      <w:r w:rsidR="00F4656C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A </w:t>
      </w:r>
      <w:r w:rsidRPr="00C033F1">
        <w:rPr>
          <w:rFonts w:ascii="Arial" w:hAnsi="Arial" w:cs="Arial"/>
          <w:b w:val="0"/>
          <w:color w:val="000000" w:themeColor="text1"/>
          <w:spacing w:val="2"/>
          <w:sz w:val="22"/>
          <w:szCs w:val="22"/>
        </w:rPr>
        <w:t>D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b w:val="0"/>
          <w:color w:val="000000" w:themeColor="text1"/>
          <w:spacing w:val="-10"/>
          <w:sz w:val="22"/>
          <w:szCs w:val="22"/>
        </w:rPr>
        <w:t xml:space="preserve"> 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PR</w:t>
      </w:r>
      <w:r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POS</w:t>
      </w:r>
      <w:r w:rsidRPr="00C033F1">
        <w:rPr>
          <w:rFonts w:ascii="Arial" w:hAnsi="Arial" w:cs="Arial"/>
          <w:b w:val="0"/>
          <w:color w:val="000000" w:themeColor="text1"/>
          <w:spacing w:val="-2"/>
          <w:sz w:val="22"/>
          <w:szCs w:val="22"/>
        </w:rPr>
        <w:t>T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b w:val="0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E</w:t>
      </w:r>
      <w:r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L</w:t>
      </w:r>
      <w:r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E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CIO</w:t>
      </w:r>
      <w:r w:rsidRPr="00C033F1">
        <w:rPr>
          <w:rFonts w:ascii="Arial" w:hAnsi="Arial" w:cs="Arial"/>
          <w:b w:val="0"/>
          <w:color w:val="000000" w:themeColor="text1"/>
          <w:spacing w:val="3"/>
          <w:sz w:val="22"/>
          <w:szCs w:val="22"/>
        </w:rPr>
        <w:t>N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ADA</w:t>
      </w:r>
    </w:p>
    <w:p w:rsidR="003D3DEB" w:rsidRPr="00C033F1" w:rsidRDefault="003D3DEB" w:rsidP="00E37F54">
      <w:pPr>
        <w:kinsoku w:val="0"/>
        <w:overflowPunct w:val="0"/>
        <w:spacing w:before="4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73FAD" w:rsidRPr="00C033F1" w:rsidRDefault="00E471E9" w:rsidP="0036254E">
      <w:pPr>
        <w:pStyle w:val="PargrafodaLista"/>
        <w:widowControl/>
        <w:kinsoku w:val="0"/>
        <w:overflowPunct w:val="0"/>
        <w:autoSpaceDE/>
        <w:autoSpaceDN/>
        <w:adjustRightInd/>
        <w:spacing w:after="200" w:line="276" w:lineRule="auto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9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.1</w:t>
      </w:r>
      <w:r w:rsidR="00473FAD"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473FAD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73FAD"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="00473FAD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73FAD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473FAD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73FAD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473FAD"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utilizar preferencialmente 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473FAD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473FAD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473FAD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473FAD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te</w:t>
      </w:r>
      <w:r w:rsidR="00473FAD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473FAD"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73FAD"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reç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473FAD"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473FAD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473FAD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473FAD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473FAD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473FAD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tério</w:t>
      </w:r>
      <w:r w:rsidR="00473FAD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473FAD" w:rsidRPr="00C033F1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73FAD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e, disponível no site</w:t>
      </w:r>
      <w:r w:rsidR="00E37F54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1" w:history="1">
        <w:r w:rsidR="00E37F54" w:rsidRPr="00C033F1">
          <w:rPr>
            <w:rStyle w:val="Hyperlink"/>
            <w:rFonts w:ascii="Arial" w:hAnsi="Arial" w:cs="Arial"/>
            <w:i/>
            <w:color w:val="000000" w:themeColor="text1"/>
            <w:sz w:val="22"/>
            <w:szCs w:val="22"/>
            <w:u w:val="none"/>
          </w:rPr>
          <w:t>http://www.esporte.gov.br/index.php/institucional/alto-rendimento/chamada-publica</w:t>
        </w:r>
      </w:hyperlink>
      <w:proofErr w:type="gramStart"/>
      <w:r w:rsidR="0036254E" w:rsidRPr="00C033F1">
        <w:rPr>
          <w:rFonts w:ascii="Arial" w:hAnsi="Arial" w:cs="Arial"/>
          <w:color w:val="000000" w:themeColor="text1"/>
          <w:sz w:val="22"/>
          <w:szCs w:val="22"/>
        </w:rPr>
        <w:t>.,</w:t>
      </w:r>
      <w:proofErr w:type="gramEnd"/>
      <w:r w:rsidR="0036254E" w:rsidRPr="00C033F1"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473FAD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473FAD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473FAD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473FAD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473FAD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73FAD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473FAD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473FAD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473FAD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="00473FAD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473FAD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473FAD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us</w:t>
      </w:r>
      <w:r w:rsidR="00473FAD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473FAD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473FAD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ite</w:t>
      </w:r>
      <w:r w:rsidR="00473FAD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473FAD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473FAD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espesa</w:t>
      </w:r>
      <w:r w:rsidR="00473FAD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E61B49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, </w:t>
      </w:r>
      <w:r w:rsidR="00473FAD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supletivamente deve</w:t>
      </w:r>
      <w:r w:rsidR="00E61B49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m</w:t>
      </w:r>
      <w:r w:rsidR="00473FAD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-se utilizar atas de registro de preço e por último orçamentos</w:t>
      </w:r>
      <w:r w:rsidR="00E61B49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obtidos no mercado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D3DEB" w:rsidRPr="00C033F1" w:rsidRDefault="00E471E9" w:rsidP="00904BDB">
      <w:pPr>
        <w:pStyle w:val="Corpodetexto"/>
        <w:tabs>
          <w:tab w:val="left" w:pos="585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lastRenderedPageBreak/>
        <w:t>9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.2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3D3DEB"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ao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ião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ond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ré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ia</w:t>
      </w:r>
      <w:r w:rsidR="003D3DEB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à</w:t>
      </w:r>
      <w:r w:rsidR="003D3DEB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tratação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ao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4D1FF7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Projeto Técnico/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Tra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h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ter,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rç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três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ece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res.</w:t>
      </w:r>
    </w:p>
    <w:p w:rsidR="003D3DEB" w:rsidRPr="00C033F1" w:rsidRDefault="003D3DEB" w:rsidP="00904BDB">
      <w:pPr>
        <w:kinsoku w:val="0"/>
        <w:overflowPunct w:val="0"/>
        <w:spacing w:before="11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E471E9" w:rsidP="00904BDB">
      <w:pPr>
        <w:pStyle w:val="Corpodetexto"/>
        <w:tabs>
          <w:tab w:val="left" w:pos="566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9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.3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Os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rça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ter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ú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3D3DEB" w:rsidRPr="00C033F1" w:rsidRDefault="003D3DEB" w:rsidP="00904BDB">
      <w:pPr>
        <w:pStyle w:val="Corpodetexto"/>
        <w:tabs>
          <w:tab w:val="left" w:pos="566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D16D6C" w:rsidP="00904BDB">
      <w:pPr>
        <w:pStyle w:val="Corpodetexto"/>
        <w:numPr>
          <w:ilvl w:val="0"/>
          <w:numId w:val="13"/>
        </w:numPr>
        <w:tabs>
          <w:tab w:val="left" w:pos="367"/>
        </w:tabs>
        <w:kinsoku w:val="0"/>
        <w:overflowPunct w:val="0"/>
        <w:spacing w:before="4" w:line="228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    </w:t>
      </w:r>
      <w:proofErr w:type="gramStart"/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escrição</w:t>
      </w:r>
      <w:proofErr w:type="gramEnd"/>
      <w:r w:rsidR="003D3DEB"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leta</w:t>
      </w:r>
      <w:r w:rsidR="003D3DEB"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4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h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serviço e/ou equipament</w:t>
      </w:r>
      <w:r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>/material a ser adquirido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4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4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estar</w:t>
      </w:r>
      <w:r w:rsidR="003D3DEB" w:rsidRPr="00C033F1">
        <w:rPr>
          <w:rFonts w:ascii="Arial" w:hAnsi="Arial" w:cs="Arial"/>
          <w:color w:val="000000" w:themeColor="text1"/>
          <w:spacing w:val="4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nf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ida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3D3DEB"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4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="004D1FF7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Projeto Técnico/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1"/>
          <w:sz w:val="22"/>
          <w:szCs w:val="22"/>
        </w:rPr>
        <w:t xml:space="preserve">  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licaç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ã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Detal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3D3DEB" w:rsidRPr="00C033F1" w:rsidRDefault="00D16D6C" w:rsidP="00904BDB">
      <w:pPr>
        <w:pStyle w:val="Corpodetexto"/>
        <w:numPr>
          <w:ilvl w:val="0"/>
          <w:numId w:val="13"/>
        </w:numPr>
        <w:tabs>
          <w:tab w:val="left" w:pos="350"/>
        </w:tabs>
        <w:kinsoku w:val="0"/>
        <w:overflowPunct w:val="0"/>
        <w:spacing w:before="1" w:line="230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     </w:t>
      </w:r>
      <w:proofErr w:type="gramStart"/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z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="003D3DEB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ali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E61B49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respeita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li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="00E37F54"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>90 (</w:t>
      </w:r>
      <w:r w:rsidR="004D1FF7"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>noventa</w:t>
      </w:r>
      <w:r w:rsidR="00E37F54"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>)</w:t>
      </w:r>
      <w:r w:rsidR="003D3DEB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até</w:t>
      </w:r>
      <w:r w:rsidR="003D3DEB"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ção</w:t>
      </w:r>
      <w:r w:rsidR="003D3DEB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SICONV;</w:t>
      </w:r>
    </w:p>
    <w:p w:rsidR="003D3DEB" w:rsidRPr="00C033F1" w:rsidRDefault="003D3DEB" w:rsidP="00D16D6C">
      <w:pPr>
        <w:pStyle w:val="Corpodetexto"/>
        <w:numPr>
          <w:ilvl w:val="0"/>
          <w:numId w:val="13"/>
        </w:numPr>
        <w:tabs>
          <w:tab w:val="left" w:pos="0"/>
        </w:tabs>
        <w:kinsoku w:val="0"/>
        <w:overflowPunct w:val="0"/>
        <w:spacing w:line="228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e,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eço 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r,</w:t>
      </w:r>
    </w:p>
    <w:p w:rsidR="003D3DEB" w:rsidRPr="00C033F1" w:rsidRDefault="003D3DEB" w:rsidP="00D16D6C">
      <w:pPr>
        <w:pStyle w:val="Corpodetexto"/>
        <w:numPr>
          <w:ilvl w:val="0"/>
          <w:numId w:val="13"/>
        </w:numPr>
        <w:tabs>
          <w:tab w:val="left" w:pos="0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ata</w:t>
      </w:r>
      <w:proofErr w:type="gramEnd"/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</w:p>
    <w:p w:rsidR="003D3DEB" w:rsidRPr="00C033F1" w:rsidRDefault="003D3DEB" w:rsidP="00D16D6C">
      <w:pPr>
        <w:pStyle w:val="Corpodetexto"/>
        <w:numPr>
          <w:ilvl w:val="0"/>
          <w:numId w:val="13"/>
        </w:numPr>
        <w:tabs>
          <w:tab w:val="left" w:pos="0"/>
        </w:tabs>
        <w:kinsoku w:val="0"/>
        <w:overflowPunct w:val="0"/>
        <w:spacing w:line="228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em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306BD" w:rsidRPr="00C033F1" w:rsidRDefault="008306BD" w:rsidP="00D16D6C">
      <w:pPr>
        <w:pStyle w:val="Corpodetexto"/>
        <w:tabs>
          <w:tab w:val="left" w:pos="0"/>
        </w:tabs>
        <w:kinsoku w:val="0"/>
        <w:overflowPunct w:val="0"/>
        <w:spacing w:line="228" w:lineRule="exact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E471E9" w:rsidP="00904BDB">
      <w:pPr>
        <w:pStyle w:val="Corpodetexto"/>
        <w:kinsoku w:val="0"/>
        <w:overflowPunct w:val="0"/>
        <w:spacing w:before="73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9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3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.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1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Nas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espesas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tar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reço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E61B49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E61B49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tes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es:</w:t>
      </w:r>
    </w:p>
    <w:p w:rsidR="003D3DEB" w:rsidRPr="00C033F1" w:rsidRDefault="00AB0955" w:rsidP="003B5C9E">
      <w:pPr>
        <w:pStyle w:val="Corpodetexto"/>
        <w:numPr>
          <w:ilvl w:val="0"/>
          <w:numId w:val="12"/>
        </w:numPr>
        <w:tabs>
          <w:tab w:val="left" w:pos="319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três</w:t>
      </w:r>
      <w:proofErr w:type="gramEnd"/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ça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ê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cias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ri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tas</w:t>
      </w:r>
      <w:r w:rsidR="00E61B49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em papel timbrado;</w:t>
      </w:r>
    </w:p>
    <w:p w:rsidR="003D3DEB" w:rsidRPr="00C033F1" w:rsidRDefault="00AB0955" w:rsidP="003B5C9E">
      <w:pPr>
        <w:pStyle w:val="Corpodetexto"/>
        <w:numPr>
          <w:ilvl w:val="0"/>
          <w:numId w:val="12"/>
        </w:numPr>
        <w:tabs>
          <w:tab w:val="left" w:pos="331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três</w:t>
      </w:r>
      <w:proofErr w:type="gramEnd"/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rça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téis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el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E61B49" w:rsidRPr="00C033F1">
        <w:rPr>
          <w:rFonts w:ascii="Arial" w:hAnsi="Arial" w:cs="Arial"/>
          <w:color w:val="000000" w:themeColor="text1"/>
          <w:sz w:val="22"/>
          <w:szCs w:val="22"/>
        </w:rPr>
        <w:t>;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u</w:t>
      </w:r>
    </w:p>
    <w:p w:rsidR="003D3DEB" w:rsidRPr="00C033F1" w:rsidRDefault="00AB0955" w:rsidP="003B5C9E">
      <w:pPr>
        <w:pStyle w:val="Corpodetexto"/>
        <w:numPr>
          <w:ilvl w:val="0"/>
          <w:numId w:val="12"/>
        </w:numPr>
        <w:tabs>
          <w:tab w:val="left" w:pos="319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três</w:t>
      </w:r>
      <w:proofErr w:type="gramEnd"/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>w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ite</w:t>
      </w:r>
      <w:proofErr w:type="spellEnd"/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AD3408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distintos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ide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icação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téis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D3DEB" w:rsidRPr="00C033F1" w:rsidRDefault="003D3DEB" w:rsidP="003B5C9E">
      <w:pPr>
        <w:kinsoku w:val="0"/>
        <w:overflowPunct w:val="0"/>
        <w:spacing w:before="8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E471E9" w:rsidP="00904BDB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9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3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.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1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2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é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rie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E61B49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rir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rece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="00210D70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9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AD3408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3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1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tais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ter:</w:t>
      </w:r>
    </w:p>
    <w:p w:rsidR="003D3DEB" w:rsidRPr="00C033F1" w:rsidRDefault="003D3DEB" w:rsidP="003B5C9E">
      <w:pPr>
        <w:pStyle w:val="Corpodetexto"/>
        <w:numPr>
          <w:ilvl w:val="0"/>
          <w:numId w:val="11"/>
        </w:numPr>
        <w:tabs>
          <w:tab w:val="left" w:pos="319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aí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ó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es;</w:t>
      </w:r>
    </w:p>
    <w:p w:rsidR="003D3DEB" w:rsidRPr="00C033F1" w:rsidRDefault="003D3DEB" w:rsidP="003B5C9E">
      <w:pPr>
        <w:pStyle w:val="Corpodetexto"/>
        <w:numPr>
          <w:ilvl w:val="0"/>
          <w:numId w:val="11"/>
        </w:numPr>
        <w:tabs>
          <w:tab w:val="left" w:pos="331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localid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em</w:t>
      </w:r>
      <w:r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locaç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ã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E61B49" w:rsidRPr="00C033F1" w:rsidRDefault="003D3DEB" w:rsidP="003B5C9E">
      <w:pPr>
        <w:pStyle w:val="Corpodetexto"/>
        <w:numPr>
          <w:ilvl w:val="0"/>
          <w:numId w:val="11"/>
        </w:numPr>
        <w:tabs>
          <w:tab w:val="left" w:pos="284"/>
          <w:tab w:val="left" w:pos="331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proofErr w:type="gramEnd"/>
      <w:r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);</w:t>
      </w:r>
    </w:p>
    <w:p w:rsidR="003D3DEB" w:rsidRPr="00C033F1" w:rsidRDefault="003D3DEB" w:rsidP="003B5C9E">
      <w:pPr>
        <w:pStyle w:val="Corpodetexto"/>
        <w:numPr>
          <w:ilvl w:val="0"/>
          <w:numId w:val="11"/>
        </w:numPr>
        <w:tabs>
          <w:tab w:val="left" w:pos="284"/>
          <w:tab w:val="left" w:pos="331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ú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E61B49" w:rsidRPr="00C033F1">
        <w:rPr>
          <w:rFonts w:ascii="Arial" w:hAnsi="Arial" w:cs="Arial"/>
          <w:color w:val="000000" w:themeColor="text1"/>
          <w:sz w:val="22"/>
          <w:szCs w:val="22"/>
        </w:rPr>
        <w:t>iárias; e</w:t>
      </w:r>
    </w:p>
    <w:p w:rsidR="00210D70" w:rsidRPr="00C033F1" w:rsidRDefault="00210D70" w:rsidP="003B5C9E">
      <w:pPr>
        <w:pStyle w:val="Corpodetexto"/>
        <w:numPr>
          <w:ilvl w:val="0"/>
          <w:numId w:val="11"/>
        </w:numPr>
        <w:tabs>
          <w:tab w:val="left" w:pos="284"/>
          <w:tab w:val="left" w:pos="331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classificação</w:t>
      </w:r>
      <w:proofErr w:type="gramEnd"/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do hotel.</w:t>
      </w:r>
    </w:p>
    <w:p w:rsidR="003D3DEB" w:rsidRPr="00C033F1" w:rsidRDefault="003D3DEB" w:rsidP="00904BDB">
      <w:pPr>
        <w:kinsoku w:val="0"/>
        <w:overflowPunct w:val="0"/>
        <w:spacing w:before="8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E471E9" w:rsidP="00904BDB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9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3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.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2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Nas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espesas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aé</w:t>
      </w:r>
      <w:r w:rsidR="003D3DEB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esq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ç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="00883ED8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883ED8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intes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es:</w:t>
      </w:r>
    </w:p>
    <w:p w:rsidR="003D3DEB" w:rsidRPr="00C033F1" w:rsidRDefault="00AB0955" w:rsidP="003B5C9E">
      <w:pPr>
        <w:pStyle w:val="Corpodetexto"/>
        <w:numPr>
          <w:ilvl w:val="0"/>
          <w:numId w:val="10"/>
        </w:numPr>
        <w:tabs>
          <w:tab w:val="left" w:pos="319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três</w:t>
      </w:r>
      <w:proofErr w:type="gramEnd"/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ça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ê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cias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tas,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reço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est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3D3DEB" w:rsidRPr="00C033F1" w:rsidRDefault="00AB0955" w:rsidP="003B5C9E">
      <w:pPr>
        <w:pStyle w:val="Corpodetexto"/>
        <w:numPr>
          <w:ilvl w:val="0"/>
          <w:numId w:val="10"/>
        </w:numPr>
        <w:tabs>
          <w:tab w:val="left" w:pos="331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três</w:t>
      </w:r>
      <w:proofErr w:type="gramEnd"/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rça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aéreas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 em papel timbrado</w:t>
      </w:r>
      <w:r w:rsidR="00883ED8" w:rsidRPr="00C033F1">
        <w:rPr>
          <w:rFonts w:ascii="Arial" w:hAnsi="Arial" w:cs="Arial"/>
          <w:color w:val="000000" w:themeColor="text1"/>
          <w:sz w:val="22"/>
          <w:szCs w:val="22"/>
        </w:rPr>
        <w:t>;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u</w:t>
      </w:r>
    </w:p>
    <w:p w:rsidR="003D3DEB" w:rsidRPr="00C033F1" w:rsidRDefault="00AB0955" w:rsidP="003B5C9E">
      <w:pPr>
        <w:pStyle w:val="Corpodetexto"/>
        <w:numPr>
          <w:ilvl w:val="0"/>
          <w:numId w:val="10"/>
        </w:numPr>
        <w:tabs>
          <w:tab w:val="left" w:pos="319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três</w:t>
      </w:r>
      <w:proofErr w:type="gramEnd"/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>w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ite</w:t>
      </w:r>
      <w:proofErr w:type="spellEnd"/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AD3408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distintos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ide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icação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ias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as.</w:t>
      </w:r>
    </w:p>
    <w:p w:rsidR="003D3DEB" w:rsidRPr="00C033F1" w:rsidRDefault="003D3DEB" w:rsidP="00904BDB">
      <w:pPr>
        <w:kinsoku w:val="0"/>
        <w:overflowPunct w:val="0"/>
        <w:spacing w:before="9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E471E9" w:rsidP="00904BDB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9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3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.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2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1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é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ri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rir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spo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210D70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9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AD3408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3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2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="003D3DEB"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ó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rios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ter</w:t>
      </w:r>
      <w:r w:rsidR="003D3DEB"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a:</w:t>
      </w:r>
    </w:p>
    <w:p w:rsidR="003D3DEB" w:rsidRPr="00C033F1" w:rsidRDefault="003D3DEB" w:rsidP="003B5C9E">
      <w:pPr>
        <w:pStyle w:val="Corpodetexto"/>
        <w:numPr>
          <w:ilvl w:val="0"/>
          <w:numId w:val="9"/>
        </w:numPr>
        <w:tabs>
          <w:tab w:val="left" w:pos="319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ata</w:t>
      </w:r>
      <w:proofErr w:type="gramEnd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il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);</w:t>
      </w:r>
    </w:p>
    <w:p w:rsidR="003D3DEB" w:rsidRPr="00C033F1" w:rsidRDefault="003D3DEB" w:rsidP="003B5C9E">
      <w:pPr>
        <w:pStyle w:val="Corpodetexto"/>
        <w:numPr>
          <w:ilvl w:val="0"/>
          <w:numId w:val="9"/>
        </w:numPr>
        <w:tabs>
          <w:tab w:val="left" w:pos="331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proofErr w:type="gramEnd"/>
      <w:r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trec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);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</w:p>
    <w:p w:rsidR="003D3DEB" w:rsidRPr="00C033F1" w:rsidRDefault="003D3DEB" w:rsidP="003B5C9E">
      <w:pPr>
        <w:pStyle w:val="Corpodetexto"/>
        <w:numPr>
          <w:ilvl w:val="0"/>
          <w:numId w:val="9"/>
        </w:numPr>
        <w:tabs>
          <w:tab w:val="left" w:pos="319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e.</w:t>
      </w:r>
    </w:p>
    <w:p w:rsidR="003D3DEB" w:rsidRPr="00C033F1" w:rsidRDefault="003D3DEB" w:rsidP="00904BDB">
      <w:pPr>
        <w:kinsoku w:val="0"/>
        <w:overflowPunct w:val="0"/>
        <w:spacing w:before="8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E471E9" w:rsidP="00904BDB">
      <w:pPr>
        <w:pStyle w:val="Corpodetexto"/>
        <w:tabs>
          <w:tab w:val="left" w:pos="566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9</w:t>
      </w:r>
      <w:r w:rsidR="00473FAD" w:rsidRPr="00C033F1">
        <w:rPr>
          <w:rFonts w:ascii="Arial" w:hAnsi="Arial" w:cs="Arial"/>
          <w:color w:val="000000" w:themeColor="text1"/>
          <w:sz w:val="22"/>
          <w:szCs w:val="22"/>
        </w:rPr>
        <w:t>.4</w:t>
      </w:r>
      <w:r w:rsidR="00297CA9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trar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í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tar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reço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ião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ec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ob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et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í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el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tar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EA3FEC" w:rsidRPr="00C033F1">
        <w:rPr>
          <w:rFonts w:ascii="Arial" w:hAnsi="Arial" w:cs="Arial"/>
          <w:color w:val="000000" w:themeColor="text1"/>
          <w:sz w:val="22"/>
          <w:szCs w:val="22"/>
        </w:rPr>
        <w:t>três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tas</w:t>
      </w:r>
      <w:r w:rsidR="003D3DEB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ar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cat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SIC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NV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),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EA3FEC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>para análise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ela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téc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ica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esta SNEAR. </w:t>
      </w:r>
    </w:p>
    <w:p w:rsidR="002D5E34" w:rsidRPr="00C033F1" w:rsidRDefault="002D5E34" w:rsidP="00904BDB">
      <w:pPr>
        <w:pStyle w:val="Corpodetexto"/>
        <w:tabs>
          <w:tab w:val="left" w:pos="566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D5E34" w:rsidRPr="00C033F1" w:rsidRDefault="00E471E9" w:rsidP="002D5E34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9</w:t>
      </w:r>
      <w:r w:rsidR="002D5E34" w:rsidRPr="00C033F1">
        <w:rPr>
          <w:rFonts w:ascii="Arial" w:hAnsi="Arial" w:cs="Arial"/>
          <w:color w:val="000000" w:themeColor="text1"/>
          <w:sz w:val="22"/>
          <w:szCs w:val="22"/>
        </w:rPr>
        <w:t>.5 A entidade deverá indicar o menor valor dos orçamentos obtidos, com exceção das passagens aéreas</w:t>
      </w:r>
      <w:r w:rsidR="004730E5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2D5E34" w:rsidRPr="00C033F1">
        <w:rPr>
          <w:rFonts w:ascii="Arial" w:hAnsi="Arial" w:cs="Arial"/>
          <w:color w:val="000000" w:themeColor="text1"/>
          <w:sz w:val="22"/>
          <w:szCs w:val="22"/>
        </w:rPr>
        <w:t xml:space="preserve"> que poder</w:t>
      </w:r>
      <w:r w:rsidR="004730E5" w:rsidRPr="00C033F1">
        <w:rPr>
          <w:rFonts w:ascii="Arial" w:hAnsi="Arial" w:cs="Arial"/>
          <w:color w:val="000000" w:themeColor="text1"/>
          <w:sz w:val="22"/>
          <w:szCs w:val="22"/>
        </w:rPr>
        <w:t xml:space="preserve">ão apresentar o valor médio dos </w:t>
      </w:r>
      <w:r w:rsidR="002D5E34" w:rsidRPr="00C033F1">
        <w:rPr>
          <w:rFonts w:ascii="Arial" w:hAnsi="Arial" w:cs="Arial"/>
          <w:color w:val="000000" w:themeColor="text1"/>
          <w:sz w:val="22"/>
          <w:szCs w:val="22"/>
        </w:rPr>
        <w:t>3 (três) orçamentos.</w:t>
      </w:r>
    </w:p>
    <w:p w:rsidR="008306BD" w:rsidRPr="00C033F1" w:rsidRDefault="008306BD" w:rsidP="00904BDB">
      <w:pPr>
        <w:pStyle w:val="Corpodetexto"/>
        <w:tabs>
          <w:tab w:val="left" w:pos="566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E471E9" w:rsidP="00904BDB">
      <w:pPr>
        <w:pStyle w:val="Corpodetexto"/>
        <w:tabs>
          <w:tab w:val="left" w:pos="597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9</w:t>
      </w:r>
      <w:r w:rsidR="002D5E34" w:rsidRPr="00C033F1">
        <w:rPr>
          <w:rFonts w:ascii="Arial" w:hAnsi="Arial" w:cs="Arial"/>
          <w:color w:val="000000" w:themeColor="text1"/>
          <w:sz w:val="22"/>
          <w:szCs w:val="22"/>
        </w:rPr>
        <w:t>.6</w:t>
      </w:r>
      <w:r w:rsidR="008306BD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Sem</w:t>
      </w:r>
      <w:r w:rsidR="003D3DE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ízo</w:t>
      </w:r>
      <w:r w:rsidR="003D3DEB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EA3FEC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is</w:t>
      </w:r>
      <w:r w:rsidR="003D3DEB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este</w:t>
      </w:r>
      <w:r w:rsidR="003D3DEB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í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lo,</w:t>
      </w:r>
      <w:r w:rsidR="003D3DEB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ida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tes</w:t>
      </w:r>
      <w:r w:rsidR="003D3DEB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itar</w:t>
      </w:r>
      <w:r w:rsidR="003D3DEB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lu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espes</w:t>
      </w:r>
      <w:r w:rsidR="003D3DEB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gu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rrê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cias:</w:t>
      </w:r>
    </w:p>
    <w:p w:rsidR="003D3DEB" w:rsidRPr="00C033F1" w:rsidRDefault="003D3DEB" w:rsidP="00904BDB">
      <w:pPr>
        <w:pStyle w:val="Corpodetexto"/>
        <w:numPr>
          <w:ilvl w:val="0"/>
          <w:numId w:val="7"/>
        </w:numPr>
        <w:tabs>
          <w:tab w:val="left" w:pos="319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proofErr w:type="gramEnd"/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resas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ô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3D3DEB" w:rsidRPr="00C033F1" w:rsidRDefault="003D3DEB" w:rsidP="003B5C9E">
      <w:pPr>
        <w:pStyle w:val="Corpodetexto"/>
        <w:numPr>
          <w:ilvl w:val="0"/>
          <w:numId w:val="7"/>
        </w:numPr>
        <w:tabs>
          <w:tab w:val="left" w:pos="331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lastRenderedPageBreak/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proofErr w:type="gramEnd"/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resas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ticipa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ç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cietária 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za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a;</w:t>
      </w:r>
    </w:p>
    <w:p w:rsidR="003D3DEB" w:rsidRPr="00C033F1" w:rsidRDefault="003D3DEB" w:rsidP="003B5C9E">
      <w:pPr>
        <w:pStyle w:val="Corpodetexto"/>
        <w:numPr>
          <w:ilvl w:val="0"/>
          <w:numId w:val="7"/>
        </w:numPr>
        <w:tabs>
          <w:tab w:val="left" w:pos="319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proofErr w:type="gramEnd"/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resas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tes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ticipação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cietária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tes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iri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tes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ios</w:t>
      </w:r>
      <w:r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 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e;</w:t>
      </w:r>
    </w:p>
    <w:p w:rsidR="003D3DEB" w:rsidRPr="00C033F1" w:rsidRDefault="003D3DEB" w:rsidP="003B5C9E">
      <w:pPr>
        <w:pStyle w:val="Corpodetexto"/>
        <w:numPr>
          <w:ilvl w:val="0"/>
          <w:numId w:val="7"/>
        </w:numPr>
        <w:tabs>
          <w:tab w:val="left" w:pos="332"/>
        </w:tabs>
        <w:kinsoku w:val="0"/>
        <w:overflowPunct w:val="0"/>
        <w:spacing w:line="228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proofErr w:type="gramEnd"/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 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tele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</w:p>
    <w:p w:rsidR="003D3DEB" w:rsidRPr="00C033F1" w:rsidRDefault="003D3DEB" w:rsidP="003B5C9E">
      <w:pPr>
        <w:pStyle w:val="Corpodetexto"/>
        <w:numPr>
          <w:ilvl w:val="0"/>
          <w:numId w:val="7"/>
        </w:numPr>
        <w:tabs>
          <w:tab w:val="left" w:pos="321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proofErr w:type="gramEnd"/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ibilida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cial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4730E5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a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ição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eceita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Fe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iço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ial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relacio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à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respecti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taçã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D3DEB" w:rsidRPr="00C033F1" w:rsidRDefault="003D3DEB" w:rsidP="00904BDB">
      <w:pPr>
        <w:kinsoku w:val="0"/>
        <w:overflowPunct w:val="0"/>
        <w:spacing w:before="10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E471E9" w:rsidP="00904BDB">
      <w:pPr>
        <w:pStyle w:val="Corpodetexto"/>
        <w:tabs>
          <w:tab w:val="left" w:pos="587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9</w:t>
      </w:r>
      <w:r w:rsidR="002D5E34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.7</w:t>
      </w:r>
      <w:r w:rsidR="0088558C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tas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tro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em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â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ito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al,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til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za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ratica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elo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D3DEB" w:rsidRPr="00C033F1" w:rsidRDefault="003D3DEB" w:rsidP="00904BDB">
      <w:pPr>
        <w:kinsoku w:val="0"/>
        <w:overflowPunct w:val="0"/>
        <w:spacing w:before="8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E471E9" w:rsidP="00AA6441">
      <w:pPr>
        <w:pStyle w:val="Corpodetexto"/>
        <w:tabs>
          <w:tab w:val="left" w:pos="726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9</w:t>
      </w:r>
      <w:r w:rsidR="002D5E34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.7</w:t>
      </w:r>
      <w:r w:rsidR="00473FAD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.1</w:t>
      </w:r>
      <w:r w:rsidR="00AA6441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3D3DEB"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ao</w:t>
      </w:r>
      <w:r w:rsidR="003D3DEB"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respecti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tar</w:t>
      </w:r>
      <w:r w:rsidR="003D3DE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="003D3DEB"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="003D3DEB"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espesa(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="003D3DEB" w:rsidRPr="00C033F1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licita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="003D3DEB"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ta.</w:t>
      </w:r>
    </w:p>
    <w:p w:rsidR="003D3DEB" w:rsidRPr="00C033F1" w:rsidRDefault="003D3DEB" w:rsidP="00904BDB">
      <w:pPr>
        <w:kinsoku w:val="0"/>
        <w:overflowPunct w:val="0"/>
        <w:spacing w:before="10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471E9" w:rsidRPr="00C033F1" w:rsidRDefault="00E471E9" w:rsidP="00904BDB">
      <w:pPr>
        <w:pStyle w:val="Corpodetexto"/>
        <w:tabs>
          <w:tab w:val="left" w:pos="566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Ttulo1"/>
        <w:tabs>
          <w:tab w:val="left" w:pos="415"/>
        </w:tabs>
        <w:kinsoku w:val="0"/>
        <w:overflowPunct w:val="0"/>
        <w:ind w:left="0" w:right="5" w:firstLine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1</w:t>
      </w:r>
      <w:r w:rsidR="00E471E9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0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297CA9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D</w:t>
      </w:r>
      <w:r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b w:val="0"/>
          <w:color w:val="000000" w:themeColor="text1"/>
          <w:spacing w:val="-13"/>
          <w:sz w:val="22"/>
          <w:szCs w:val="22"/>
        </w:rPr>
        <w:t xml:space="preserve"> 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PR</w:t>
      </w:r>
      <w:r w:rsidRPr="00C033F1">
        <w:rPr>
          <w:rFonts w:ascii="Arial" w:hAnsi="Arial" w:cs="Arial"/>
          <w:b w:val="0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b w:val="0"/>
          <w:color w:val="000000" w:themeColor="text1"/>
          <w:spacing w:val="-7"/>
          <w:sz w:val="22"/>
          <w:szCs w:val="22"/>
        </w:rPr>
        <w:t>Z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OS</w:t>
      </w:r>
    </w:p>
    <w:p w:rsidR="006D3594" w:rsidRPr="00C033F1" w:rsidRDefault="006D3594" w:rsidP="00904BDB">
      <w:pPr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kinsoku w:val="0"/>
        <w:overflowPunct w:val="0"/>
        <w:spacing w:before="6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E471E9">
      <w:pPr>
        <w:pStyle w:val="Corpodetexto"/>
        <w:numPr>
          <w:ilvl w:val="1"/>
          <w:numId w:val="44"/>
        </w:numPr>
        <w:tabs>
          <w:tab w:val="left" w:pos="566"/>
        </w:tabs>
        <w:kinsoku w:val="0"/>
        <w:overflowPunct w:val="0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proofErr w:type="gramEnd"/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Púb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lica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tará</w:t>
      </w:r>
      <w:r w:rsidR="00152545" w:rsidRPr="00C033F1">
        <w:rPr>
          <w:rFonts w:ascii="Arial" w:hAnsi="Arial" w:cs="Arial"/>
          <w:color w:val="000000" w:themeColor="text1"/>
          <w:sz w:val="22"/>
          <w:szCs w:val="22"/>
        </w:rPr>
        <w:t xml:space="preserve"> dois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ío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s:</w:t>
      </w:r>
    </w:p>
    <w:p w:rsidR="003D3DEB" w:rsidRPr="00C033F1" w:rsidRDefault="003D3DEB" w:rsidP="00904BDB">
      <w:pPr>
        <w:kinsoku w:val="0"/>
        <w:overflowPunct w:val="0"/>
        <w:spacing w:before="11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B6208" w:rsidRPr="00C033F1" w:rsidRDefault="00CB6208" w:rsidP="00904BDB">
      <w:pPr>
        <w:pStyle w:val="Corpodetexto"/>
        <w:tabs>
          <w:tab w:val="left" w:pos="712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B6208" w:rsidRPr="00C033F1" w:rsidRDefault="00CB6208" w:rsidP="00904BDB">
      <w:pPr>
        <w:pStyle w:val="Corpodetexto"/>
        <w:tabs>
          <w:tab w:val="left" w:pos="712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PERÍODO N</w:t>
      </w:r>
      <w:r w:rsidR="006C7053" w:rsidRPr="00C033F1">
        <w:rPr>
          <w:rFonts w:ascii="Arial" w:hAnsi="Arial" w:cs="Arial"/>
          <w:color w:val="000000" w:themeColor="text1"/>
          <w:sz w:val="22"/>
          <w:szCs w:val="22"/>
        </w:rPr>
        <w:t>º</w:t>
      </w:r>
      <w:r w:rsidR="004730E5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1/2016</w:t>
      </w:r>
    </w:p>
    <w:p w:rsidR="003D3DEB" w:rsidRPr="00C033F1" w:rsidRDefault="003D3DEB" w:rsidP="00904BDB">
      <w:pPr>
        <w:kinsoku w:val="0"/>
        <w:overflowPunct w:val="0"/>
        <w:spacing w:before="13" w:line="26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864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3"/>
        <w:gridCol w:w="2564"/>
      </w:tblGrid>
      <w:tr w:rsidR="003D3DEB" w:rsidRPr="00C033F1" w:rsidTr="00D80755">
        <w:trPr>
          <w:trHeight w:hRule="exact" w:val="235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EB" w:rsidRPr="00C033F1" w:rsidRDefault="003D3DEB" w:rsidP="00904BDB">
            <w:pPr>
              <w:pStyle w:val="TableParagraph"/>
              <w:kinsoku w:val="0"/>
              <w:overflowPunct w:val="0"/>
              <w:spacing w:line="228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</w:t>
            </w:r>
            <w:r w:rsidRPr="00C033F1">
              <w:rPr>
                <w:rFonts w:ascii="Arial" w:hAnsi="Arial" w:cs="Arial"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pas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EB" w:rsidRPr="00C033F1" w:rsidRDefault="003D3DEB" w:rsidP="00904BDB">
            <w:pPr>
              <w:pStyle w:val="TableParagraph"/>
              <w:kinsoku w:val="0"/>
              <w:overflowPunct w:val="0"/>
              <w:spacing w:line="228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</w:t>
            </w:r>
            <w:r w:rsidRPr="00C033F1">
              <w:rPr>
                <w:rFonts w:ascii="Arial" w:hAnsi="Arial" w:cs="Arial"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</w:t>
            </w:r>
            <w:r w:rsidRPr="00C033F1">
              <w:rPr>
                <w:rFonts w:ascii="Arial" w:hAnsi="Arial" w:cs="Arial"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</w:t>
            </w:r>
          </w:p>
        </w:tc>
      </w:tr>
      <w:tr w:rsidR="00CB6208" w:rsidRPr="00C033F1" w:rsidTr="00D80755">
        <w:trPr>
          <w:trHeight w:hRule="exact" w:val="462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08" w:rsidRPr="00C033F1" w:rsidRDefault="00CB6208" w:rsidP="00904BDB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Data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te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027172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cadastro no SICONV e Inserção do Plano de Trabalho no Sistema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="00027172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(conforme item 2.1 deste Edital)</w:t>
            </w:r>
          </w:p>
          <w:p w:rsidR="00CB6208" w:rsidRPr="00C033F1" w:rsidRDefault="00CB6208" w:rsidP="00904BDB">
            <w:pPr>
              <w:pStyle w:val="TableParagraph"/>
              <w:kinsoku w:val="0"/>
              <w:overflowPunct w:val="0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tida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proofErr w:type="gramEnd"/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08" w:rsidRPr="00C033F1" w:rsidRDefault="00CB6208" w:rsidP="002A6990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té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2A6990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1</w:t>
            </w:r>
            <w:r w:rsidR="00812C35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3</w:t>
            </w: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2A6990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junho</w:t>
            </w: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20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16</w:t>
            </w:r>
          </w:p>
        </w:tc>
      </w:tr>
      <w:tr w:rsidR="00CB6208" w:rsidRPr="00C033F1" w:rsidTr="00D80755">
        <w:trPr>
          <w:trHeight w:hRule="exact" w:val="461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08" w:rsidRPr="00C033F1" w:rsidRDefault="00CB6208" w:rsidP="00BA55EE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Data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te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="00027172"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>encami</w:t>
            </w:r>
            <w:r w:rsidR="00BA55EE"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>nhamento da Proposta para análise</w:t>
            </w:r>
            <w:r w:rsidR="00027172"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="00BA55EE"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(conforme itens 3 e 9 </w:t>
            </w:r>
            <w:r w:rsidR="00027172"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>deste Edital)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08" w:rsidRPr="00C033F1" w:rsidRDefault="00CB6208" w:rsidP="002A6990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té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="002A6990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1</w:t>
            </w:r>
            <w:r w:rsidR="00812C35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3</w:t>
            </w:r>
            <w:r w:rsidR="00BA55EE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2A6990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junho</w:t>
            </w:r>
            <w:r w:rsidR="00EA3FEC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2016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BA55EE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B6208" w:rsidRPr="00C033F1" w:rsidTr="00D80755">
        <w:trPr>
          <w:trHeight w:hRule="exact" w:val="461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08" w:rsidRPr="00C033F1" w:rsidRDefault="00CB6208" w:rsidP="00BA55EE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Data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te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="00027172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para publicação das propostas</w:t>
            </w:r>
            <w:r w:rsidR="00BA55EE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/entidades</w:t>
            </w:r>
            <w:r w:rsidR="00027172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 xml:space="preserve"> classificadas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08" w:rsidRPr="00C033F1" w:rsidRDefault="00CB6208" w:rsidP="002A6990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té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2A6990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24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027172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junho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2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016</w:t>
            </w:r>
            <w:r w:rsidR="00E37F54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CB6208" w:rsidRPr="00C033F1" w:rsidTr="00D80755">
        <w:trPr>
          <w:trHeight w:hRule="exact" w:val="461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08" w:rsidRPr="00C033F1" w:rsidRDefault="00CB6208" w:rsidP="003A094F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razo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A094F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interposição de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="00027172"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>Recurso contra resultado da fase classificatória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08" w:rsidRPr="00C033F1" w:rsidRDefault="00CB6208" w:rsidP="002A6990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té</w:t>
            </w: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2A6990"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>06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027172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ju</w:t>
            </w:r>
            <w:r w:rsidR="002A6990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="00027172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ho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2016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003303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B6208" w:rsidRPr="00C033F1" w:rsidTr="00D80755">
        <w:trPr>
          <w:trHeight w:hRule="exact" w:val="459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08" w:rsidRPr="00C033F1" w:rsidRDefault="003A094F" w:rsidP="00152545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Prazo para publicação do resultado dos recursos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08" w:rsidRPr="00C033F1" w:rsidRDefault="00CB6208" w:rsidP="00C23D2B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té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C23D2B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20</w:t>
            </w:r>
            <w:r w:rsidR="00003303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 </w:t>
            </w:r>
            <w:r w:rsidR="00D8075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ju</w:t>
            </w:r>
            <w:r w:rsidR="00F40EC7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="008718E7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ho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20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16</w:t>
            </w:r>
            <w:r w:rsidR="00F40EC7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CB6208" w:rsidRPr="00C033F1" w:rsidTr="00D80755">
        <w:trPr>
          <w:trHeight w:hRule="exact" w:val="688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08" w:rsidRPr="00C033F1" w:rsidRDefault="00CB6208" w:rsidP="003A094F">
            <w:pPr>
              <w:pStyle w:val="TableParagraph"/>
              <w:kinsoku w:val="0"/>
              <w:overflowPunct w:val="0"/>
              <w:spacing w:line="225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razo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b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licação</w:t>
            </w:r>
            <w:r w:rsidR="003A094F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 lista fin</w:t>
            </w:r>
            <w:r w:rsidR="00003303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 de precedência das </w:t>
            </w:r>
            <w:r w:rsidR="003A094F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propostas</w:t>
            </w:r>
            <w:r w:rsidR="00003303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/entidades</w:t>
            </w:r>
            <w:r w:rsidR="003A094F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classificadas</w:t>
            </w:r>
            <w:r w:rsidR="00003303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após recursos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08" w:rsidRPr="00C033F1" w:rsidRDefault="00CB6208" w:rsidP="00C23D2B">
            <w:pPr>
              <w:pStyle w:val="TableParagraph"/>
              <w:kinsoku w:val="0"/>
              <w:overflowPunct w:val="0"/>
              <w:spacing w:line="225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té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C23D2B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20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 </w:t>
            </w:r>
            <w:r w:rsidR="00D8075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ju</w:t>
            </w:r>
            <w:r w:rsidR="00F40EC7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="00003303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  <w:r w:rsidR="003A094F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20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16</w:t>
            </w:r>
          </w:p>
        </w:tc>
      </w:tr>
      <w:tr w:rsidR="00CB6208" w:rsidRPr="00C033F1" w:rsidTr="00D80755">
        <w:trPr>
          <w:trHeight w:hRule="exact" w:val="461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08" w:rsidRPr="00C033F1" w:rsidRDefault="00CB6208" w:rsidP="00152545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razo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f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al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b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licação</w:t>
            </w:r>
            <w:r w:rsidRPr="00C033F1">
              <w:rPr>
                <w:rFonts w:ascii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as</w:t>
            </w:r>
            <w:r w:rsidRPr="00C033F1">
              <w:rPr>
                <w:rFonts w:ascii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tas</w:t>
            </w:r>
            <w:r w:rsidRPr="00C033F1">
              <w:rPr>
                <w:rFonts w:ascii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="008718E7" w:rsidRPr="00C033F1">
              <w:rPr>
                <w:rFonts w:ascii="Arial" w:hAnsi="Arial" w:cs="Arial"/>
                <w:color w:val="000000" w:themeColor="text1"/>
                <w:spacing w:val="-7"/>
                <w:sz w:val="22"/>
                <w:szCs w:val="22"/>
              </w:rPr>
              <w:t>Selecionadas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08" w:rsidRPr="00C033F1" w:rsidRDefault="00CB6208" w:rsidP="004730E5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té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C23D2B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29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8718E7"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>julho</w:t>
            </w: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2016</w:t>
            </w:r>
          </w:p>
        </w:tc>
      </w:tr>
    </w:tbl>
    <w:p w:rsidR="00CB6208" w:rsidRPr="00C033F1" w:rsidRDefault="00CB6208" w:rsidP="00904BDB">
      <w:pPr>
        <w:kinsoku w:val="0"/>
        <w:overflowPunct w:val="0"/>
        <w:spacing w:before="6" w:line="28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B6208" w:rsidRPr="00C033F1" w:rsidRDefault="00CB6208" w:rsidP="00904BDB">
      <w:pPr>
        <w:kinsoku w:val="0"/>
        <w:overflowPunct w:val="0"/>
        <w:spacing w:before="6" w:line="28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PERÍODO N</w:t>
      </w:r>
      <w:r w:rsidR="006C7053" w:rsidRPr="00C033F1">
        <w:rPr>
          <w:rFonts w:ascii="Arial" w:hAnsi="Arial" w:cs="Arial"/>
          <w:color w:val="000000" w:themeColor="text1"/>
          <w:sz w:val="22"/>
          <w:szCs w:val="22"/>
        </w:rPr>
        <w:t xml:space="preserve">º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2/2016</w:t>
      </w:r>
    </w:p>
    <w:p w:rsidR="00CB6208" w:rsidRPr="00C033F1" w:rsidRDefault="00CB6208" w:rsidP="00904BDB">
      <w:pPr>
        <w:kinsoku w:val="0"/>
        <w:overflowPunct w:val="0"/>
        <w:spacing w:before="13" w:line="26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864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3"/>
        <w:gridCol w:w="2564"/>
      </w:tblGrid>
      <w:tr w:rsidR="00CB6208" w:rsidRPr="00C033F1" w:rsidTr="00D80755">
        <w:trPr>
          <w:trHeight w:hRule="exact" w:val="235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08" w:rsidRPr="00C033F1" w:rsidRDefault="00CB6208" w:rsidP="00904BDB">
            <w:pPr>
              <w:pStyle w:val="TableParagraph"/>
              <w:kinsoku w:val="0"/>
              <w:overflowPunct w:val="0"/>
              <w:spacing w:line="228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</w:t>
            </w:r>
            <w:r w:rsidRPr="00C033F1">
              <w:rPr>
                <w:rFonts w:ascii="Arial" w:hAnsi="Arial" w:cs="Arial"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pas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08" w:rsidRPr="00C033F1" w:rsidRDefault="00CB6208" w:rsidP="00904BDB">
            <w:pPr>
              <w:pStyle w:val="TableParagraph"/>
              <w:kinsoku w:val="0"/>
              <w:overflowPunct w:val="0"/>
              <w:spacing w:line="228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</w:t>
            </w:r>
            <w:r w:rsidRPr="00C033F1">
              <w:rPr>
                <w:rFonts w:ascii="Arial" w:hAnsi="Arial" w:cs="Arial"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</w:t>
            </w:r>
            <w:r w:rsidRPr="00C033F1">
              <w:rPr>
                <w:rFonts w:ascii="Arial" w:hAnsi="Arial" w:cs="Arial"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</w:t>
            </w:r>
          </w:p>
        </w:tc>
      </w:tr>
      <w:tr w:rsidR="00AE5910" w:rsidRPr="00C033F1" w:rsidTr="00D80755">
        <w:trPr>
          <w:trHeight w:hRule="exact" w:val="462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10" w:rsidRPr="00C033F1" w:rsidRDefault="00AE5910" w:rsidP="00FC23CF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Data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te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 cadastro no SICONV e Inserção do Plano de Trabalho no Sistema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(conforme item 2.1 deste Edital)</w:t>
            </w:r>
          </w:p>
          <w:p w:rsidR="00AE5910" w:rsidRPr="00C033F1" w:rsidRDefault="00AE5910" w:rsidP="00FC23CF">
            <w:pPr>
              <w:pStyle w:val="TableParagraph"/>
              <w:kinsoku w:val="0"/>
              <w:overflowPunct w:val="0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tida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proofErr w:type="gramEnd"/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10" w:rsidRPr="00C033F1" w:rsidRDefault="00AE5910" w:rsidP="00060ED8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té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A50EA8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19</w:t>
            </w: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agosto</w:t>
            </w: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20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16</w:t>
            </w:r>
          </w:p>
        </w:tc>
      </w:tr>
      <w:tr w:rsidR="00AE5910" w:rsidRPr="00C033F1" w:rsidTr="00D80755">
        <w:trPr>
          <w:trHeight w:hRule="exact" w:val="461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10" w:rsidRPr="00C033F1" w:rsidRDefault="00AE5910" w:rsidP="00FC23CF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Data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te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encaminhamento da Proposta para análise (conforme itens 3 e 9 deste Edital)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10" w:rsidRPr="00C033F1" w:rsidRDefault="00AE5910" w:rsidP="008718E7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té</w:t>
            </w:r>
            <w:r w:rsidR="005204EA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19</w:t>
            </w: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setembro</w:t>
            </w: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2016</w:t>
            </w:r>
          </w:p>
        </w:tc>
      </w:tr>
      <w:tr w:rsidR="00AE5910" w:rsidRPr="00C033F1" w:rsidTr="00D80755">
        <w:trPr>
          <w:trHeight w:hRule="exact" w:val="461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10" w:rsidRPr="00C033F1" w:rsidRDefault="00AE5910" w:rsidP="00FC23CF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Data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te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para publicação das propostas/entidades classificadas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10" w:rsidRPr="00C033F1" w:rsidRDefault="00AE5910" w:rsidP="005204EA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té</w:t>
            </w:r>
            <w:r w:rsidR="005204EA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18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o</w:t>
            </w:r>
            <w:r w:rsidR="005204EA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utubro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2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016</w:t>
            </w:r>
          </w:p>
        </w:tc>
      </w:tr>
      <w:tr w:rsidR="00AE5910" w:rsidRPr="00C033F1" w:rsidTr="00D80755">
        <w:trPr>
          <w:trHeight w:hRule="exact" w:val="461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10" w:rsidRPr="00C033F1" w:rsidRDefault="00AE5910" w:rsidP="00FC23CF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razo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 interposição de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Recurso contra resultado da fase classificatória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10" w:rsidRPr="00C033F1" w:rsidRDefault="00AE5910" w:rsidP="008718E7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té</w:t>
            </w:r>
            <w:r w:rsidR="005204EA"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28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 outubro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2016</w:t>
            </w:r>
          </w:p>
        </w:tc>
      </w:tr>
      <w:tr w:rsidR="00AE5910" w:rsidRPr="00C033F1" w:rsidTr="00D80755">
        <w:trPr>
          <w:trHeight w:hRule="exact" w:val="459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10" w:rsidRPr="00C033F1" w:rsidRDefault="00AE5910" w:rsidP="00FC23CF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Prazo para publicação do resultado dos recursos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10" w:rsidRPr="00C033F1" w:rsidRDefault="00AE5910" w:rsidP="005204EA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té</w:t>
            </w:r>
            <w:r w:rsidR="00060ED8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6626CC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0</w:t>
            </w:r>
            <w:r w:rsidR="005204EA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7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 </w:t>
            </w:r>
            <w:r w:rsidR="005204EA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novembro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20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16</w:t>
            </w:r>
          </w:p>
        </w:tc>
      </w:tr>
      <w:tr w:rsidR="00AE5910" w:rsidRPr="00C033F1" w:rsidTr="00D80755">
        <w:trPr>
          <w:trHeight w:hRule="exact" w:val="688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10" w:rsidRPr="00C033F1" w:rsidRDefault="00AE5910" w:rsidP="00FC23CF">
            <w:pPr>
              <w:pStyle w:val="TableParagraph"/>
              <w:kinsoku w:val="0"/>
              <w:overflowPunct w:val="0"/>
              <w:spacing w:line="225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razo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b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licação da lista final de precedência das propostas/entidades classificadas após recursos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10" w:rsidRPr="00C033F1" w:rsidRDefault="00AE5910" w:rsidP="00AB795B">
            <w:pPr>
              <w:pStyle w:val="TableParagraph"/>
              <w:kinsoku w:val="0"/>
              <w:overflowPunct w:val="0"/>
              <w:spacing w:line="225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té</w:t>
            </w:r>
            <w:r w:rsidR="00060ED8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6626CC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0</w:t>
            </w:r>
            <w:r w:rsidR="005204EA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>7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 novembro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20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16</w:t>
            </w:r>
          </w:p>
        </w:tc>
      </w:tr>
      <w:tr w:rsidR="00AE5910" w:rsidRPr="00C033F1" w:rsidTr="00D80755">
        <w:trPr>
          <w:trHeight w:hRule="exact" w:val="461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10" w:rsidRPr="00C033F1" w:rsidRDefault="00AE5910" w:rsidP="00FC23CF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razo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f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al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b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licação</w:t>
            </w:r>
            <w:r w:rsidRPr="00C033F1">
              <w:rPr>
                <w:rFonts w:ascii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as</w:t>
            </w:r>
            <w:r w:rsidRPr="00C033F1">
              <w:rPr>
                <w:rFonts w:ascii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tas</w:t>
            </w:r>
            <w:r w:rsidRPr="00C033F1">
              <w:rPr>
                <w:rFonts w:ascii="Arial" w:hAnsi="Arial" w:cs="Arial"/>
                <w:color w:val="000000" w:themeColor="text1"/>
                <w:spacing w:val="-7"/>
                <w:sz w:val="22"/>
                <w:szCs w:val="22"/>
              </w:rPr>
              <w:t xml:space="preserve"> Selecionadas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10" w:rsidRPr="00C033F1" w:rsidRDefault="00AE5910" w:rsidP="00AB795B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té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16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novembro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2016</w:t>
            </w:r>
          </w:p>
        </w:tc>
      </w:tr>
    </w:tbl>
    <w:p w:rsidR="00FB5AD0" w:rsidRPr="00C033F1" w:rsidRDefault="00FB5AD0" w:rsidP="00904BDB">
      <w:pPr>
        <w:pStyle w:val="Corpodetexto"/>
        <w:tabs>
          <w:tab w:val="left" w:pos="812"/>
        </w:tabs>
        <w:kinsoku w:val="0"/>
        <w:overflowPunct w:val="0"/>
        <w:spacing w:before="73"/>
        <w:ind w:left="-142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E471E9" w:rsidP="00E471E9">
      <w:pPr>
        <w:pStyle w:val="Corpodetexto"/>
        <w:tabs>
          <w:tab w:val="left" w:pos="666"/>
        </w:tabs>
        <w:kinsoku w:val="0"/>
        <w:overflowPunct w:val="0"/>
        <w:spacing w:before="73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10.2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Tendo em vista o desenvolvimento do esporte de rendimento</w:t>
      </w:r>
      <w:r w:rsidR="006D3594" w:rsidRPr="00C033F1">
        <w:rPr>
          <w:rFonts w:ascii="Arial" w:hAnsi="Arial" w:cs="Arial"/>
          <w:color w:val="000000" w:themeColor="text1"/>
          <w:sz w:val="22"/>
          <w:szCs w:val="22"/>
        </w:rPr>
        <w:t xml:space="preserve"> e pela conveniência e oportunidade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9B1CC3" w:rsidRPr="00C033F1">
        <w:rPr>
          <w:rFonts w:ascii="Arial" w:hAnsi="Arial" w:cs="Arial"/>
          <w:color w:val="000000" w:themeColor="text1"/>
          <w:sz w:val="22"/>
          <w:szCs w:val="22"/>
        </w:rPr>
        <w:t xml:space="preserve"> blocos de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z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estabelecid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9B1CC3" w:rsidRPr="00C033F1">
        <w:rPr>
          <w:rFonts w:ascii="Arial" w:hAnsi="Arial" w:cs="Arial"/>
          <w:color w:val="000000" w:themeColor="text1"/>
          <w:sz w:val="22"/>
          <w:szCs w:val="22"/>
        </w:rPr>
        <w:t>para os ciclos de etapas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pod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6D3594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="003D3DEB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alte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6D3594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ela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SNE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/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E.</w:t>
      </w:r>
    </w:p>
    <w:p w:rsidR="00917ECB" w:rsidRPr="00C033F1" w:rsidRDefault="00917ECB" w:rsidP="00762029">
      <w:pPr>
        <w:pStyle w:val="Corpodetexto"/>
        <w:tabs>
          <w:tab w:val="left" w:pos="666"/>
        </w:tabs>
        <w:kinsoku w:val="0"/>
        <w:overflowPunct w:val="0"/>
        <w:spacing w:before="73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62029" w:rsidRPr="00C033F1" w:rsidRDefault="00762029" w:rsidP="00762029">
      <w:pPr>
        <w:pStyle w:val="Corpodetexto"/>
        <w:tabs>
          <w:tab w:val="left" w:pos="666"/>
        </w:tabs>
        <w:kinsoku w:val="0"/>
        <w:overflowPunct w:val="0"/>
        <w:spacing w:before="73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Parágrafo único: Serão sempre respeitados os prazos que tenham tido a sua contagem iniciada, os quais não sofrer</w:t>
      </w:r>
      <w:r w:rsidR="00954B6C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redução, </w:t>
      </w:r>
      <w:r w:rsidR="001D6E19" w:rsidRPr="00C033F1">
        <w:rPr>
          <w:rFonts w:ascii="Arial" w:hAnsi="Arial" w:cs="Arial"/>
          <w:color w:val="000000" w:themeColor="text1"/>
          <w:sz w:val="22"/>
          <w:szCs w:val="22"/>
        </w:rPr>
        <w:t xml:space="preserve">e sim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somente ampliação.</w:t>
      </w:r>
    </w:p>
    <w:p w:rsidR="00762029" w:rsidRPr="00C033F1" w:rsidRDefault="00762029" w:rsidP="00762029">
      <w:pPr>
        <w:pStyle w:val="Corpodetexto"/>
        <w:tabs>
          <w:tab w:val="left" w:pos="666"/>
        </w:tabs>
        <w:kinsoku w:val="0"/>
        <w:overflowPunct w:val="0"/>
        <w:spacing w:before="73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kinsoku w:val="0"/>
        <w:overflowPunct w:val="0"/>
        <w:spacing w:before="15" w:line="220" w:lineRule="exact"/>
        <w:ind w:left="-142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E471E9" w:rsidP="00AA6441">
      <w:pPr>
        <w:pStyle w:val="Corpodetexto"/>
        <w:tabs>
          <w:tab w:val="left" w:pos="821"/>
        </w:tabs>
        <w:kinsoku w:val="0"/>
        <w:overflowPunct w:val="0"/>
        <w:spacing w:line="228" w:lineRule="exact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10</w:t>
      </w:r>
      <w:r w:rsidR="00762029" w:rsidRPr="00C033F1">
        <w:rPr>
          <w:rFonts w:ascii="Arial" w:hAnsi="Arial" w:cs="Arial"/>
          <w:color w:val="000000" w:themeColor="text1"/>
          <w:sz w:val="22"/>
          <w:szCs w:val="22"/>
        </w:rPr>
        <w:t>.3</w:t>
      </w:r>
      <w:r w:rsidR="00AA6441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Serão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tio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ti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ci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tério</w:t>
      </w:r>
      <w:r w:rsidR="003D3DEB"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rte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w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w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w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rte.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r)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alte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es </w:t>
      </w:r>
      <w:r w:rsidR="00E444E8" w:rsidRPr="00C033F1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1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0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2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D3DEB" w:rsidRPr="00C033F1" w:rsidRDefault="003D3DEB" w:rsidP="00904BDB">
      <w:pPr>
        <w:pStyle w:val="Corpodetexto"/>
        <w:tabs>
          <w:tab w:val="left" w:pos="585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946E4" w:rsidRPr="00C033F1" w:rsidRDefault="004946E4" w:rsidP="00904BDB">
      <w:pPr>
        <w:pStyle w:val="Corpodetexto"/>
        <w:tabs>
          <w:tab w:val="left" w:pos="585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E471E9" w:rsidP="00AA6441">
      <w:pPr>
        <w:pStyle w:val="Ttulo1"/>
        <w:tabs>
          <w:tab w:val="left" w:pos="515"/>
        </w:tabs>
        <w:kinsoku w:val="0"/>
        <w:overflowPunct w:val="0"/>
        <w:ind w:left="0" w:right="5" w:firstLine="0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11</w:t>
      </w:r>
      <w:r w:rsidR="00AA6441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. 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D</w:t>
      </w:r>
      <w:r w:rsidR="003D3DEB"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b w:val="0"/>
          <w:color w:val="000000" w:themeColor="text1"/>
          <w:spacing w:val="-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RECURSOS</w:t>
      </w:r>
    </w:p>
    <w:p w:rsidR="003D3DEB" w:rsidRPr="00C033F1" w:rsidRDefault="003D3DEB" w:rsidP="00904BDB">
      <w:pPr>
        <w:kinsoku w:val="0"/>
        <w:overflowPunct w:val="0"/>
        <w:spacing w:before="8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E471E9" w:rsidP="00B345F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11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AB795B"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="00297CA9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 rec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 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er 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020DBF" w:rsidRPr="00C033F1">
        <w:rPr>
          <w:rFonts w:ascii="Arial" w:hAnsi="Arial" w:cs="Arial"/>
          <w:color w:val="000000" w:themeColor="text1"/>
          <w:sz w:val="22"/>
          <w:szCs w:val="22"/>
        </w:rPr>
        <w:t xml:space="preserve"> no prazo legal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="00E608C2" w:rsidRPr="00C033F1">
        <w:rPr>
          <w:rFonts w:ascii="Arial" w:hAnsi="Arial" w:cs="Arial"/>
          <w:color w:val="000000" w:themeColor="text1"/>
          <w:sz w:val="22"/>
          <w:szCs w:val="22"/>
        </w:rPr>
        <w:t xml:space="preserve"> protocolado fisicamente no Ministério do Esporte diretamente </w:t>
      </w:r>
      <w:r w:rsidR="00595B14" w:rsidRPr="00C033F1">
        <w:rPr>
          <w:rFonts w:ascii="Arial" w:hAnsi="Arial" w:cs="Arial"/>
          <w:color w:val="000000" w:themeColor="text1"/>
          <w:sz w:val="22"/>
          <w:szCs w:val="22"/>
        </w:rPr>
        <w:t>n</w:t>
      </w:r>
      <w:r w:rsidR="00E608C2" w:rsidRPr="00C033F1">
        <w:rPr>
          <w:rFonts w:ascii="Arial" w:hAnsi="Arial" w:cs="Arial"/>
          <w:color w:val="000000" w:themeColor="text1"/>
          <w:sz w:val="22"/>
          <w:szCs w:val="22"/>
        </w:rPr>
        <w:t>a Secretaria Nacional de Alto Rendimento</w:t>
      </w:r>
      <w:r w:rsidR="00B345FC" w:rsidRPr="00C033F1">
        <w:rPr>
          <w:rFonts w:ascii="Arial" w:hAnsi="Arial" w:cs="Arial"/>
          <w:color w:val="000000" w:themeColor="text1"/>
          <w:sz w:val="22"/>
          <w:szCs w:val="22"/>
        </w:rPr>
        <w:t xml:space="preserve"> no seguinte endereço:</w:t>
      </w:r>
      <w:r w:rsidR="00020DBF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45FC" w:rsidRPr="00C033F1">
        <w:rPr>
          <w:rFonts w:ascii="Arial" w:hAnsi="Arial" w:cs="Arial"/>
          <w:sz w:val="22"/>
          <w:szCs w:val="22"/>
        </w:rPr>
        <w:t>Setor de Indústrias Gráficas – SIG, quadra 04, lote 83 Edifício Capital Financial Center – Bloco C, Térreo – sala T06 CEP: 70.610 – 440 Brasília-DF,</w:t>
      </w:r>
      <w:r w:rsidR="00E608C2" w:rsidRPr="00C033F1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  <w:r w:rsidR="00020DBF" w:rsidRPr="00C033F1">
        <w:rPr>
          <w:rFonts w:ascii="Arial" w:hAnsi="Arial" w:cs="Arial"/>
          <w:color w:val="000000" w:themeColor="text1"/>
          <w:sz w:val="22"/>
          <w:szCs w:val="22"/>
        </w:rPr>
        <w:t xml:space="preserve"> apresentado por meio de plataforma eletrônica,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 e</w:t>
      </w:r>
      <w:r w:rsidR="00CC6D1B"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ail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hyperlink r:id="rId12" w:history="1">
        <w:r w:rsidR="003D3DEB" w:rsidRPr="00C033F1">
          <w:rPr>
            <w:rFonts w:ascii="Arial" w:hAnsi="Arial" w:cs="Arial"/>
            <w:i/>
            <w:color w:val="000000" w:themeColor="text1"/>
            <w:spacing w:val="-1"/>
            <w:sz w:val="22"/>
            <w:szCs w:val="22"/>
          </w:rPr>
          <w:t>s</w:t>
        </w:r>
        <w:r w:rsidR="003D3DEB" w:rsidRPr="00C033F1">
          <w:rPr>
            <w:rFonts w:ascii="Arial" w:hAnsi="Arial" w:cs="Arial"/>
            <w:i/>
            <w:color w:val="000000" w:themeColor="text1"/>
            <w:spacing w:val="-2"/>
            <w:sz w:val="22"/>
            <w:szCs w:val="22"/>
          </w:rPr>
          <w:t>n</w:t>
        </w:r>
        <w:r w:rsidR="003D3DEB" w:rsidRPr="00C033F1">
          <w:rPr>
            <w:rFonts w:ascii="Arial" w:hAnsi="Arial" w:cs="Arial"/>
            <w:i/>
            <w:color w:val="000000" w:themeColor="text1"/>
            <w:sz w:val="22"/>
            <w:szCs w:val="22"/>
          </w:rPr>
          <w:t>ea</w:t>
        </w:r>
        <w:r w:rsidR="003D3DEB" w:rsidRPr="00C033F1">
          <w:rPr>
            <w:rFonts w:ascii="Arial" w:hAnsi="Arial" w:cs="Arial"/>
            <w:i/>
            <w:color w:val="000000" w:themeColor="text1"/>
            <w:spacing w:val="3"/>
            <w:sz w:val="22"/>
            <w:szCs w:val="22"/>
          </w:rPr>
          <w:t>r</w:t>
        </w:r>
        <w:r w:rsidR="003D3DEB" w:rsidRPr="00C033F1">
          <w:rPr>
            <w:rFonts w:ascii="Arial" w:hAnsi="Arial" w:cs="Arial"/>
            <w:i/>
            <w:color w:val="000000" w:themeColor="text1"/>
            <w:spacing w:val="-1"/>
            <w:sz w:val="22"/>
            <w:szCs w:val="22"/>
          </w:rPr>
          <w:t>@</w:t>
        </w:r>
        <w:r w:rsidR="003D3DEB" w:rsidRPr="00C033F1">
          <w:rPr>
            <w:rFonts w:ascii="Arial" w:hAnsi="Arial" w:cs="Arial"/>
            <w:i/>
            <w:color w:val="000000" w:themeColor="text1"/>
            <w:sz w:val="22"/>
            <w:szCs w:val="22"/>
          </w:rPr>
          <w:t>esp</w:t>
        </w:r>
        <w:r w:rsidR="003D3DEB" w:rsidRPr="00C033F1">
          <w:rPr>
            <w:rFonts w:ascii="Arial" w:hAnsi="Arial" w:cs="Arial"/>
            <w:i/>
            <w:color w:val="000000" w:themeColor="text1"/>
            <w:spacing w:val="1"/>
            <w:sz w:val="22"/>
            <w:szCs w:val="22"/>
          </w:rPr>
          <w:t>o</w:t>
        </w:r>
        <w:r w:rsidR="003D3DEB" w:rsidRPr="00C033F1">
          <w:rPr>
            <w:rFonts w:ascii="Arial" w:hAnsi="Arial" w:cs="Arial"/>
            <w:i/>
            <w:color w:val="000000" w:themeColor="text1"/>
            <w:sz w:val="22"/>
            <w:szCs w:val="22"/>
          </w:rPr>
          <w:t>rte.</w:t>
        </w:r>
        <w:r w:rsidR="003D3DEB" w:rsidRPr="00C033F1">
          <w:rPr>
            <w:rFonts w:ascii="Arial" w:hAnsi="Arial" w:cs="Arial"/>
            <w:i/>
            <w:color w:val="000000" w:themeColor="text1"/>
            <w:spacing w:val="-2"/>
            <w:sz w:val="22"/>
            <w:szCs w:val="22"/>
          </w:rPr>
          <w:t>g</w:t>
        </w:r>
        <w:r w:rsidR="003D3DEB" w:rsidRPr="00C033F1">
          <w:rPr>
            <w:rFonts w:ascii="Arial" w:hAnsi="Arial" w:cs="Arial"/>
            <w:i/>
            <w:color w:val="000000" w:themeColor="text1"/>
            <w:spacing w:val="1"/>
            <w:sz w:val="22"/>
            <w:szCs w:val="22"/>
          </w:rPr>
          <w:t>o</w:t>
        </w:r>
        <w:r w:rsidR="003D3DEB" w:rsidRPr="00C033F1">
          <w:rPr>
            <w:rFonts w:ascii="Arial" w:hAnsi="Arial" w:cs="Arial"/>
            <w:i/>
            <w:color w:val="000000" w:themeColor="text1"/>
            <w:spacing w:val="-2"/>
            <w:sz w:val="22"/>
            <w:szCs w:val="22"/>
          </w:rPr>
          <w:t>v</w:t>
        </w:r>
        <w:r w:rsidR="003D3DEB" w:rsidRPr="00C033F1">
          <w:rPr>
            <w:rFonts w:ascii="Arial" w:hAnsi="Arial" w:cs="Arial"/>
            <w:i/>
            <w:color w:val="000000" w:themeColor="text1"/>
            <w:sz w:val="22"/>
            <w:szCs w:val="22"/>
          </w:rPr>
          <w:t>.</w:t>
        </w:r>
        <w:r w:rsidR="003D3DEB" w:rsidRPr="00C033F1">
          <w:rPr>
            <w:rFonts w:ascii="Arial" w:hAnsi="Arial" w:cs="Arial"/>
            <w:i/>
            <w:color w:val="000000" w:themeColor="text1"/>
            <w:spacing w:val="1"/>
            <w:sz w:val="22"/>
            <w:szCs w:val="22"/>
          </w:rPr>
          <w:t>b</w:t>
        </w:r>
        <w:r w:rsidR="003D3DEB" w:rsidRPr="00C033F1">
          <w:rPr>
            <w:rFonts w:ascii="Arial" w:hAnsi="Arial" w:cs="Arial"/>
            <w:i/>
            <w:color w:val="000000" w:themeColor="text1"/>
            <w:sz w:val="22"/>
            <w:szCs w:val="22"/>
          </w:rPr>
          <w:t>r</w:t>
        </w:r>
        <w:r w:rsidR="003D3DEB" w:rsidRPr="00C033F1">
          <w:rPr>
            <w:rFonts w:ascii="Arial" w:hAnsi="Arial" w:cs="Arial"/>
            <w:color w:val="000000" w:themeColor="text1"/>
            <w:sz w:val="22"/>
            <w:szCs w:val="22"/>
          </w:rPr>
          <w:t>,</w:t>
        </w:r>
        <w:r w:rsidR="003D3DEB" w:rsidRPr="00C033F1">
          <w:rPr>
            <w:rFonts w:ascii="Arial" w:hAnsi="Arial" w:cs="Arial"/>
            <w:color w:val="000000" w:themeColor="text1"/>
            <w:spacing w:val="1"/>
            <w:sz w:val="22"/>
            <w:szCs w:val="22"/>
          </w:rPr>
          <w:t xml:space="preserve"> </w:t>
        </w:r>
      </w:hyperlink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tí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lo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"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ec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20</w:t>
      </w:r>
      <w:r w:rsidR="003D3DEB"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>16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",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3D3DEB"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elo</w:t>
      </w:r>
      <w:r w:rsidR="003D3DEB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iri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u re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comprovadamente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íd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ite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respecti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 razões,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icat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s,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 e fundamentações.</w:t>
      </w:r>
    </w:p>
    <w:p w:rsidR="003D3DEB" w:rsidRPr="00C033F1" w:rsidRDefault="003D3DEB" w:rsidP="00904BDB">
      <w:pPr>
        <w:kinsoku w:val="0"/>
        <w:overflowPunct w:val="0"/>
        <w:spacing w:before="11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91162" w:rsidRPr="00C033F1" w:rsidRDefault="003D3DEB" w:rsidP="00904BDB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1</w:t>
      </w:r>
      <w:r w:rsidR="00E471E9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1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AB795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1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.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1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SNEA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/ME</w:t>
      </w:r>
      <w:r w:rsidR="00595B14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A91162" w:rsidRPr="00C033F1">
        <w:rPr>
          <w:rFonts w:ascii="Arial" w:hAnsi="Arial" w:cs="Arial"/>
          <w:color w:val="000000" w:themeColor="text1"/>
          <w:sz w:val="22"/>
          <w:szCs w:val="22"/>
        </w:rPr>
        <w:t xml:space="preserve"> por meio de resposta ao e</w:t>
      </w:r>
      <w:r w:rsidR="00CC6D1B"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="00A91162" w:rsidRPr="00C033F1">
        <w:rPr>
          <w:rFonts w:ascii="Arial" w:hAnsi="Arial" w:cs="Arial"/>
          <w:color w:val="000000" w:themeColor="text1"/>
          <w:sz w:val="22"/>
          <w:szCs w:val="22"/>
        </w:rPr>
        <w:t>mail enviado</w:t>
      </w:r>
      <w:r w:rsidR="00595B14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A91162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irá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fi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ar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rece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A91162"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D3DEB" w:rsidRPr="00C033F1" w:rsidRDefault="003D3DEB" w:rsidP="00904BDB">
      <w:pPr>
        <w:pStyle w:val="Corpodetexto"/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</w:p>
    <w:p w:rsidR="003D3DEB" w:rsidRPr="00C033F1" w:rsidRDefault="00E471E9" w:rsidP="00AA6441">
      <w:pPr>
        <w:pStyle w:val="Corpodetexto"/>
        <w:tabs>
          <w:tab w:val="left" w:pos="566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11</w:t>
      </w:r>
      <w:r w:rsidR="00AB795B" w:rsidRPr="00C033F1">
        <w:rPr>
          <w:rFonts w:ascii="Arial" w:hAnsi="Arial" w:cs="Arial"/>
          <w:color w:val="000000" w:themeColor="text1"/>
          <w:sz w:val="22"/>
          <w:szCs w:val="22"/>
        </w:rPr>
        <w:t>.2</w:t>
      </w:r>
      <w:r w:rsidR="00AA6441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on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ecid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rec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razo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este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Ed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al.</w:t>
      </w:r>
    </w:p>
    <w:p w:rsidR="003D3DEB" w:rsidRPr="00C033F1" w:rsidRDefault="003D3DEB" w:rsidP="00904BDB">
      <w:pPr>
        <w:kinsoku w:val="0"/>
        <w:overflowPunct w:val="0"/>
        <w:spacing w:before="11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E471E9" w:rsidP="00904BDB">
      <w:pPr>
        <w:pStyle w:val="Corpodetexto"/>
        <w:tabs>
          <w:tab w:val="left" w:pos="636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11</w:t>
      </w:r>
      <w:r w:rsidR="00AB795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.3</w:t>
      </w:r>
      <w:r w:rsidR="00297CA9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ece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ido</w:t>
      </w:r>
      <w:proofErr w:type="gramEnd"/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rec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iat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A91162" w:rsidRPr="00C033F1">
        <w:rPr>
          <w:rFonts w:ascii="Arial" w:hAnsi="Arial" w:cs="Arial"/>
          <w:color w:val="000000" w:themeColor="text1"/>
          <w:sz w:val="22"/>
          <w:szCs w:val="22"/>
        </w:rPr>
        <w:t xml:space="preserve"> dentro dos prazos estipulados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trib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ição</w:t>
      </w:r>
      <w:r w:rsidR="00A91162" w:rsidRPr="00C033F1">
        <w:rPr>
          <w:rFonts w:ascii="Arial" w:hAnsi="Arial" w:cs="Arial"/>
          <w:color w:val="000000" w:themeColor="text1"/>
          <w:sz w:val="22"/>
          <w:szCs w:val="22"/>
        </w:rPr>
        <w:t xml:space="preserve"> do mesmo </w:t>
      </w:r>
      <w:r w:rsidR="008D5448" w:rsidRPr="00C033F1">
        <w:rPr>
          <w:rFonts w:ascii="Arial" w:hAnsi="Arial" w:cs="Arial"/>
          <w:color w:val="000000" w:themeColor="text1"/>
          <w:sz w:val="22"/>
          <w:szCs w:val="22"/>
        </w:rPr>
        <w:t>à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A91162" w:rsidRPr="00C033F1">
        <w:rPr>
          <w:rFonts w:ascii="Arial" w:hAnsi="Arial" w:cs="Arial"/>
          <w:color w:val="000000" w:themeColor="text1"/>
          <w:sz w:val="22"/>
          <w:szCs w:val="22"/>
        </w:rPr>
        <w:t xml:space="preserve"> Seleção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eci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CC6D1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de reconsideração</w:t>
      </w:r>
      <w:r w:rsidR="008D5448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. E</w:t>
      </w:r>
      <w:r w:rsidR="00CC6D1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m não sendo reconsiderada</w:t>
      </w:r>
      <w:r w:rsidR="008D5448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,</w:t>
      </w:r>
      <w:r w:rsidR="00CC6D1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haverá </w:t>
      </w:r>
      <w:r w:rsidR="00E608C2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remessa dos autos à autoridade superior</w:t>
      </w:r>
      <w:r w:rsidR="00CC6D1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para decisão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D3DEB" w:rsidRPr="00C033F1" w:rsidRDefault="003D3DEB" w:rsidP="00904BDB">
      <w:pPr>
        <w:kinsoku w:val="0"/>
        <w:overflowPunct w:val="0"/>
        <w:spacing w:before="8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E471E9" w:rsidP="00AA6441">
      <w:pPr>
        <w:pStyle w:val="Corpodetexto"/>
        <w:tabs>
          <w:tab w:val="left" w:pos="75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11</w:t>
      </w:r>
      <w:r w:rsidR="00E608C2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.3</w:t>
      </w:r>
      <w:r w:rsidR="00AA6441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.1 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eci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eis</w:t>
      </w:r>
      <w:r w:rsidR="003D3DEB"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="00A91162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à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rre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lica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ítio</w:t>
      </w:r>
      <w:r w:rsidR="003D3DEB" w:rsidRPr="00C033F1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in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ti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tu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ci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="003D3DEB"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4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tério</w:t>
      </w:r>
      <w:r w:rsidR="003D3DEB"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rte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(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w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w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w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rte.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r).</w:t>
      </w:r>
    </w:p>
    <w:p w:rsidR="003D3DEB" w:rsidRPr="00C033F1" w:rsidRDefault="003D3DEB" w:rsidP="00904BDB">
      <w:pPr>
        <w:kinsoku w:val="0"/>
        <w:overflowPunct w:val="0"/>
        <w:spacing w:before="13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E471E9" w:rsidP="00E471E9">
      <w:pPr>
        <w:pStyle w:val="Ttulo1"/>
        <w:tabs>
          <w:tab w:val="left" w:pos="415"/>
        </w:tabs>
        <w:kinsoku w:val="0"/>
        <w:overflowPunct w:val="0"/>
        <w:ind w:left="0" w:right="5" w:firstLine="0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12. 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DAS</w:t>
      </w:r>
      <w:r w:rsidR="003D3DEB" w:rsidRPr="00C033F1">
        <w:rPr>
          <w:rFonts w:ascii="Arial" w:hAnsi="Arial" w:cs="Arial"/>
          <w:b w:val="0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NDIÇÔ</w:t>
      </w:r>
      <w:r w:rsidR="003D3DEB"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E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b w:val="0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PA</w:t>
      </w:r>
      <w:r w:rsidR="003D3DEB" w:rsidRPr="00C033F1">
        <w:rPr>
          <w:rFonts w:ascii="Arial" w:hAnsi="Arial" w:cs="Arial"/>
          <w:b w:val="0"/>
          <w:color w:val="000000" w:themeColor="text1"/>
          <w:spacing w:val="2"/>
          <w:sz w:val="22"/>
          <w:szCs w:val="22"/>
        </w:rPr>
        <w:t>R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b w:val="0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b w:val="0"/>
          <w:color w:val="000000" w:themeColor="text1"/>
          <w:spacing w:val="-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E</w:t>
      </w:r>
      <w:r w:rsidR="003D3DEB"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L</w:t>
      </w:r>
      <w:r w:rsidR="003D3DEB"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E</w:t>
      </w:r>
      <w:r w:rsidR="003D3DEB"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RAÇÂO</w:t>
      </w:r>
      <w:r w:rsidR="003D3DEB" w:rsidRPr="00C033F1">
        <w:rPr>
          <w:rFonts w:ascii="Arial" w:hAnsi="Arial" w:cs="Arial"/>
          <w:b w:val="0"/>
          <w:color w:val="000000" w:themeColor="text1"/>
          <w:spacing w:val="-8"/>
          <w:sz w:val="22"/>
          <w:szCs w:val="22"/>
        </w:rPr>
        <w:t xml:space="preserve"> VISANDO</w:t>
      </w:r>
      <w:r w:rsidR="003D3DEB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TRANSFERÊNCIAS</w:t>
      </w:r>
    </w:p>
    <w:p w:rsidR="003D3DEB" w:rsidRPr="00C033F1" w:rsidRDefault="003D3DEB" w:rsidP="00904BDB">
      <w:pPr>
        <w:kinsoku w:val="0"/>
        <w:overflowPunct w:val="0"/>
        <w:spacing w:before="11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90E36" w:rsidRPr="00C033F1" w:rsidRDefault="003D3DEB" w:rsidP="00904BDB">
      <w:pPr>
        <w:ind w:right="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="00E471E9" w:rsidRPr="00C033F1">
        <w:rPr>
          <w:rFonts w:ascii="Arial" w:hAnsi="Arial" w:cs="Arial"/>
          <w:color w:val="000000" w:themeColor="text1"/>
          <w:sz w:val="22"/>
          <w:szCs w:val="22"/>
        </w:rPr>
        <w:t>2</w:t>
      </w:r>
      <w:r w:rsidR="00297CA9" w:rsidRPr="00C033F1">
        <w:rPr>
          <w:rFonts w:ascii="Arial" w:hAnsi="Arial" w:cs="Arial"/>
          <w:color w:val="000000" w:themeColor="text1"/>
          <w:sz w:val="22"/>
          <w:szCs w:val="22"/>
        </w:rPr>
        <w:t>.1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42E5" w:rsidRPr="00C033F1">
        <w:rPr>
          <w:rFonts w:ascii="Arial" w:hAnsi="Arial" w:cs="Arial"/>
          <w:bCs/>
          <w:color w:val="000000" w:themeColor="text1"/>
          <w:sz w:val="22"/>
          <w:szCs w:val="22"/>
        </w:rPr>
        <w:t>Somente poderão formalizar parceria com o Ministério do Esporte as Entidades que cumprirem todos os requisitos estabelecidos no art. 18 e 18-A da Lei 9.615/1998,</w:t>
      </w:r>
      <w:r w:rsidR="002D023D" w:rsidRPr="00C033F1">
        <w:rPr>
          <w:rFonts w:ascii="Arial" w:hAnsi="Arial" w:cs="Arial"/>
          <w:bCs/>
          <w:color w:val="000000" w:themeColor="text1"/>
          <w:sz w:val="22"/>
          <w:szCs w:val="22"/>
        </w:rPr>
        <w:t xml:space="preserve"> em conjunto com a Portaria ME nº 224, de 18 de setembro de 2014, publicada no Diário Oficial da União de 19/09/2014</w:t>
      </w:r>
      <w:r w:rsidR="00DB42E5" w:rsidRPr="00C033F1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</w:p>
    <w:p w:rsidR="00090E36" w:rsidRPr="00C033F1" w:rsidRDefault="00090E36" w:rsidP="00904BDB">
      <w:pPr>
        <w:ind w:right="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B42E5" w:rsidRPr="00C033F1" w:rsidRDefault="00090E36" w:rsidP="00904BDB">
      <w:pPr>
        <w:ind w:right="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 xml:space="preserve">12.1.1 </w:t>
      </w:r>
      <w:r w:rsidR="00DB42E5" w:rsidRPr="00C033F1">
        <w:rPr>
          <w:rFonts w:ascii="Arial" w:hAnsi="Arial" w:cs="Arial"/>
          <w:bCs/>
          <w:color w:val="000000" w:themeColor="text1"/>
          <w:sz w:val="22"/>
          <w:szCs w:val="22"/>
        </w:rPr>
        <w:t>Para tanto, as Entidades deverão encaminhar com antecedência toda a documentação requerida pela Portaria ME nº 224, de 18 de setembro de 2014, para análise</w:t>
      </w:r>
      <w:r w:rsidR="002D023D" w:rsidRPr="00C033F1">
        <w:rPr>
          <w:rFonts w:ascii="Arial" w:hAnsi="Arial" w:cs="Arial"/>
          <w:bCs/>
          <w:color w:val="000000" w:themeColor="text1"/>
          <w:sz w:val="22"/>
          <w:szCs w:val="22"/>
        </w:rPr>
        <w:t xml:space="preserve"> do Ministério do Esporte (</w:t>
      </w:r>
      <w:r w:rsidR="00DB42E5" w:rsidRPr="00C033F1">
        <w:rPr>
          <w:rFonts w:ascii="Arial" w:hAnsi="Arial" w:cs="Arial"/>
          <w:bCs/>
          <w:color w:val="000000" w:themeColor="text1"/>
          <w:sz w:val="22"/>
          <w:szCs w:val="22"/>
        </w:rPr>
        <w:t xml:space="preserve">Secretaria Nacional de Esporte de Alto Rendimento), caso não figurarem na relação de Entidades que cumprem tal exigência </w:t>
      </w:r>
      <w:r w:rsidR="008D5448" w:rsidRPr="00C033F1">
        <w:rPr>
          <w:rFonts w:ascii="Arial" w:hAnsi="Arial" w:cs="Arial"/>
          <w:bCs/>
          <w:color w:val="000000" w:themeColor="text1"/>
          <w:sz w:val="22"/>
          <w:szCs w:val="22"/>
        </w:rPr>
        <w:t xml:space="preserve">à </w:t>
      </w:r>
      <w:r w:rsidR="00DB42E5" w:rsidRPr="00C033F1">
        <w:rPr>
          <w:rFonts w:ascii="Arial" w:hAnsi="Arial" w:cs="Arial"/>
          <w:bCs/>
          <w:color w:val="000000" w:themeColor="text1"/>
          <w:sz w:val="22"/>
          <w:szCs w:val="22"/>
        </w:rPr>
        <w:t>época da formalização.</w:t>
      </w:r>
    </w:p>
    <w:p w:rsidR="002D023D" w:rsidRPr="00C033F1" w:rsidRDefault="002D023D" w:rsidP="00904BDB">
      <w:pPr>
        <w:ind w:right="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D023D" w:rsidRPr="00C033F1" w:rsidRDefault="00E471E9" w:rsidP="00904BDB">
      <w:pPr>
        <w:ind w:right="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t>12.2</w:t>
      </w:r>
      <w:r w:rsidR="002D023D" w:rsidRPr="00C033F1">
        <w:rPr>
          <w:rFonts w:ascii="Arial" w:hAnsi="Arial" w:cs="Arial"/>
          <w:bCs/>
          <w:color w:val="000000" w:themeColor="text1"/>
          <w:sz w:val="22"/>
          <w:szCs w:val="22"/>
        </w:rPr>
        <w:t xml:space="preserve">. Somente poderão formalizar parceria com o Ministério do Esporte as Entidades </w:t>
      </w:r>
      <w:r w:rsidR="002D023D" w:rsidRPr="00C033F1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que cumprirem todos os requisitos estabelecidos nos artigos 33 e 34 da Lei 13.019/2014.</w:t>
      </w:r>
    </w:p>
    <w:p w:rsidR="00DB42E5" w:rsidRPr="00C033F1" w:rsidRDefault="00DB42E5" w:rsidP="00904BDB">
      <w:pPr>
        <w:pStyle w:val="Corpodetexto"/>
        <w:tabs>
          <w:tab w:val="left" w:pos="638"/>
        </w:tabs>
        <w:kinsoku w:val="0"/>
        <w:overflowPunct w:val="0"/>
        <w:spacing w:line="239" w:lineRule="auto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DB42E5" w:rsidP="00904BDB">
      <w:pPr>
        <w:pStyle w:val="Corpodetexto"/>
        <w:tabs>
          <w:tab w:val="left" w:pos="638"/>
        </w:tabs>
        <w:kinsoku w:val="0"/>
        <w:overflowPunct w:val="0"/>
        <w:spacing w:line="239" w:lineRule="auto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="00E471E9" w:rsidRPr="00C033F1">
        <w:rPr>
          <w:rFonts w:ascii="Arial" w:hAnsi="Arial" w:cs="Arial"/>
          <w:color w:val="000000" w:themeColor="text1"/>
          <w:sz w:val="22"/>
          <w:szCs w:val="22"/>
        </w:rPr>
        <w:t>2.3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Fa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z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proofErr w:type="gramEnd"/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ó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rio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é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áli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cele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ração</w:t>
      </w:r>
      <w:r w:rsidR="003D3DEB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SICONV,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h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"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Da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",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"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"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"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ásico/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ê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"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"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í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"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"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"</w:t>
      </w:r>
      <w:r w:rsidR="003D3DEB"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"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licação</w:t>
      </w:r>
      <w:r w:rsidR="003D3DEB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Deta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"</w:t>
      </w:r>
      <w:r w:rsidR="003D3DEB"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"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"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ob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a,</w:t>
      </w:r>
      <w:r w:rsidR="003D3DEB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raz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estabelecid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este</w:t>
      </w:r>
      <w:r w:rsidR="003D3DEB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="006F5D51" w:rsidRPr="00C033F1">
        <w:rPr>
          <w:rFonts w:ascii="Arial" w:hAnsi="Arial" w:cs="Arial"/>
          <w:color w:val="000000" w:themeColor="text1"/>
          <w:sz w:val="22"/>
          <w:szCs w:val="22"/>
        </w:rPr>
        <w:t>Edital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3D3DEB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ar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ida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543AA6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o </w:t>
      </w:r>
      <w:r w:rsidR="002D023D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>Projeto Técnico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esta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seleçã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D3DEB" w:rsidRPr="00C033F1" w:rsidRDefault="003D3DEB" w:rsidP="00904BDB">
      <w:pPr>
        <w:kinsoku w:val="0"/>
        <w:overflowPunct w:val="0"/>
        <w:spacing w:before="11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Corpodetexto"/>
        <w:tabs>
          <w:tab w:val="left" w:pos="142"/>
        </w:tabs>
        <w:kinsoku w:val="0"/>
        <w:overflowPunct w:val="0"/>
        <w:spacing w:line="239" w:lineRule="auto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="00E471E9" w:rsidRPr="00C033F1">
        <w:rPr>
          <w:rFonts w:ascii="Arial" w:hAnsi="Arial" w:cs="Arial"/>
          <w:color w:val="000000" w:themeColor="text1"/>
          <w:sz w:val="22"/>
          <w:szCs w:val="22"/>
        </w:rPr>
        <w:t>2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E471E9" w:rsidRPr="00C033F1">
        <w:rPr>
          <w:rFonts w:ascii="Arial" w:hAnsi="Arial" w:cs="Arial"/>
          <w:color w:val="000000" w:themeColor="text1"/>
          <w:sz w:val="22"/>
          <w:szCs w:val="22"/>
        </w:rPr>
        <w:t>4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tão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as,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é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tas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irre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lar</w:t>
      </w:r>
      <w:r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tração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Fi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ceira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543AA6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FI</w:t>
      </w:r>
      <w:r w:rsidR="00543AA6"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nf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ré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Não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ita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543AA6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AD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N</w:t>
      </w:r>
      <w:r w:rsidR="00543AA6"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eis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tes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à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cele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ração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transferências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D3DEB" w:rsidRPr="00C033F1" w:rsidRDefault="003D3DEB" w:rsidP="00904BDB">
      <w:pPr>
        <w:pStyle w:val="Corpodetexto"/>
        <w:tabs>
          <w:tab w:val="left" w:pos="142"/>
        </w:tabs>
        <w:kinsoku w:val="0"/>
        <w:overflowPunct w:val="0"/>
        <w:spacing w:line="239" w:lineRule="auto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Corpodetexto"/>
        <w:tabs>
          <w:tab w:val="left" w:pos="142"/>
          <w:tab w:val="left" w:pos="486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="00E471E9" w:rsidRPr="00C033F1">
        <w:rPr>
          <w:rFonts w:ascii="Arial" w:hAnsi="Arial" w:cs="Arial"/>
          <w:color w:val="000000" w:themeColor="text1"/>
          <w:sz w:val="22"/>
          <w:szCs w:val="22"/>
        </w:rPr>
        <w:t>2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E471E9" w:rsidRPr="00C033F1">
        <w:rPr>
          <w:rFonts w:ascii="Arial" w:hAnsi="Arial" w:cs="Arial"/>
          <w:color w:val="000000" w:themeColor="text1"/>
          <w:sz w:val="22"/>
          <w:szCs w:val="22"/>
        </w:rPr>
        <w:t>5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ída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SICONV,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intes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áli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3D3DEB" w:rsidRPr="00C033F1" w:rsidRDefault="003D3DEB" w:rsidP="00904BDB">
      <w:pPr>
        <w:pStyle w:val="Corpodetexto"/>
        <w:tabs>
          <w:tab w:val="left" w:pos="142"/>
          <w:tab w:val="left" w:pos="486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Corpodetexto"/>
        <w:numPr>
          <w:ilvl w:val="0"/>
          <w:numId w:val="23"/>
        </w:numPr>
        <w:tabs>
          <w:tab w:val="left" w:pos="142"/>
          <w:tab w:val="left" w:pos="326"/>
        </w:tabs>
        <w:kinsoku w:val="0"/>
        <w:overflowPunct w:val="0"/>
        <w:spacing w:line="230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óp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</w:t>
      </w:r>
      <w:proofErr w:type="gramEnd"/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ais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x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e,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especial,</w:t>
      </w:r>
      <w:r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teira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astro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Fí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543AA6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F</w:t>
      </w:r>
      <w:r w:rsidR="00543AA6"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eço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x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);</w:t>
      </w:r>
    </w:p>
    <w:p w:rsidR="003D3DEB" w:rsidRPr="00C033F1" w:rsidRDefault="003D3DEB" w:rsidP="00904BDB">
      <w:pPr>
        <w:pStyle w:val="Corpodetexto"/>
        <w:numPr>
          <w:ilvl w:val="0"/>
          <w:numId w:val="23"/>
        </w:numPr>
        <w:tabs>
          <w:tab w:val="left" w:pos="142"/>
          <w:tab w:val="left" w:pos="393"/>
        </w:tabs>
        <w:kinsoku w:val="0"/>
        <w:overflowPunct w:val="0"/>
        <w:spacing w:line="230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óp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</w:t>
      </w:r>
      <w:proofErr w:type="gramEnd"/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tica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ata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éia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eu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iri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id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cartório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x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);</w:t>
      </w:r>
    </w:p>
    <w:p w:rsidR="003D3DEB" w:rsidRPr="00C033F1" w:rsidRDefault="002D023D" w:rsidP="003B5C9E">
      <w:pPr>
        <w:pStyle w:val="Corpodetexto"/>
        <w:numPr>
          <w:ilvl w:val="0"/>
          <w:numId w:val="23"/>
        </w:numPr>
        <w:tabs>
          <w:tab w:val="left" w:pos="142"/>
          <w:tab w:val="left" w:pos="317"/>
        </w:tabs>
        <w:kinsoku w:val="0"/>
        <w:overflowPunct w:val="0"/>
        <w:spacing w:line="228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Projeto Técnico / Plano de Trabalho</w:t>
      </w:r>
      <w:r w:rsidR="00020DBF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conforme requisitos do artigo 25 do Decreto 8.726/2016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(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eto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ásico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/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rê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)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4E7C01" w:rsidRPr="00C033F1" w:rsidRDefault="004E7C01" w:rsidP="003B5C9E">
      <w:pPr>
        <w:pStyle w:val="Corpodetexto"/>
        <w:numPr>
          <w:ilvl w:val="0"/>
          <w:numId w:val="23"/>
        </w:numPr>
        <w:tabs>
          <w:tab w:val="left" w:pos="142"/>
          <w:tab w:val="left" w:pos="295"/>
        </w:tabs>
        <w:kinsoku w:val="0"/>
        <w:overflowPunct w:val="0"/>
        <w:spacing w:line="228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sz w:val="22"/>
          <w:szCs w:val="22"/>
        </w:rPr>
        <w:t>Declaração informando que a entidade não está omissa no dever de prestar contas de parcerias anteriormente celebrada</w:t>
      </w:r>
      <w:r w:rsidR="005B138A" w:rsidRPr="00C033F1">
        <w:rPr>
          <w:rFonts w:ascii="Arial" w:hAnsi="Arial" w:cs="Arial"/>
          <w:sz w:val="22"/>
          <w:szCs w:val="22"/>
        </w:rPr>
        <w:t>s;</w:t>
      </w:r>
    </w:p>
    <w:p w:rsidR="004E7C01" w:rsidRPr="00C033F1" w:rsidRDefault="004E7C01" w:rsidP="003B5C9E">
      <w:pPr>
        <w:pStyle w:val="Corpodetexto"/>
        <w:numPr>
          <w:ilvl w:val="0"/>
          <w:numId w:val="23"/>
        </w:numPr>
        <w:tabs>
          <w:tab w:val="left" w:pos="142"/>
          <w:tab w:val="left" w:pos="295"/>
        </w:tabs>
        <w:kinsoku w:val="0"/>
        <w:overflowPunct w:val="0"/>
        <w:spacing w:line="228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sz w:val="22"/>
          <w:szCs w:val="22"/>
        </w:rPr>
        <w:t xml:space="preserve">Declaração informando que não tem como dirigente membro de Poder ou do Ministério Público, </w:t>
      </w:r>
      <w:proofErr w:type="gramStart"/>
      <w:r w:rsidRPr="00C033F1">
        <w:rPr>
          <w:rFonts w:ascii="Arial" w:hAnsi="Arial" w:cs="Arial"/>
          <w:sz w:val="22"/>
          <w:szCs w:val="22"/>
        </w:rPr>
        <w:t xml:space="preserve">ou dirigente de órgão ou entidade da administração pública da mesma esfera governamental na qual será celebrado o termo de colaboração ou de fomento, estendendo-se a vedação aos respectivos cônjuges ou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companheiros, bem como parentes em linha reta, colateral ou</w:t>
      </w:r>
      <w:proofErr w:type="gramEnd"/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por afinidade, até o segundo</w:t>
      </w:r>
      <w:r w:rsidR="005B138A" w:rsidRPr="00C033F1">
        <w:rPr>
          <w:rFonts w:ascii="Arial" w:hAnsi="Arial" w:cs="Arial"/>
          <w:color w:val="000000" w:themeColor="text1"/>
          <w:sz w:val="22"/>
          <w:szCs w:val="22"/>
        </w:rPr>
        <w:t xml:space="preserve"> grau;</w:t>
      </w:r>
    </w:p>
    <w:p w:rsidR="004E7C01" w:rsidRPr="00C033F1" w:rsidRDefault="004E7C01" w:rsidP="003B5C9E">
      <w:pPr>
        <w:pStyle w:val="Corpodetexto"/>
        <w:numPr>
          <w:ilvl w:val="0"/>
          <w:numId w:val="23"/>
        </w:numPr>
        <w:tabs>
          <w:tab w:val="left" w:pos="142"/>
          <w:tab w:val="left" w:pos="295"/>
        </w:tabs>
        <w:kinsoku w:val="0"/>
        <w:overflowPunct w:val="0"/>
        <w:spacing w:line="228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sz w:val="22"/>
          <w:szCs w:val="22"/>
        </w:rPr>
        <w:t>Declaração informando que a entidade não tenha tido as contas rejeitadas pela administração pública nos últimos cinco anos, ou se encaixe nas exceções do</w:t>
      </w:r>
      <w:r w:rsidR="008F5745" w:rsidRPr="00C033F1">
        <w:rPr>
          <w:rFonts w:ascii="Arial" w:hAnsi="Arial" w:cs="Arial"/>
          <w:sz w:val="22"/>
          <w:szCs w:val="22"/>
        </w:rPr>
        <w:t>s</w:t>
      </w:r>
      <w:r w:rsidRPr="00C033F1">
        <w:rPr>
          <w:rFonts w:ascii="Arial" w:hAnsi="Arial" w:cs="Arial"/>
          <w:sz w:val="22"/>
          <w:szCs w:val="22"/>
        </w:rPr>
        <w:t xml:space="preserve"> inciso</w:t>
      </w:r>
      <w:r w:rsidR="008F5745" w:rsidRPr="00C033F1">
        <w:rPr>
          <w:rFonts w:ascii="Arial" w:hAnsi="Arial" w:cs="Arial"/>
          <w:sz w:val="22"/>
          <w:szCs w:val="22"/>
        </w:rPr>
        <w:t>s</w:t>
      </w:r>
      <w:r w:rsidRPr="00C033F1">
        <w:rPr>
          <w:rFonts w:ascii="Arial" w:hAnsi="Arial" w:cs="Arial"/>
          <w:sz w:val="22"/>
          <w:szCs w:val="22"/>
        </w:rPr>
        <w:t xml:space="preserve"> IV, alíneas a, b e c</w:t>
      </w:r>
      <w:r w:rsidR="006C7053" w:rsidRPr="00C033F1">
        <w:rPr>
          <w:rFonts w:ascii="Arial" w:hAnsi="Arial" w:cs="Arial"/>
          <w:sz w:val="22"/>
          <w:szCs w:val="22"/>
        </w:rPr>
        <w:t xml:space="preserve"> da Lei n</w:t>
      </w:r>
      <w:r w:rsidR="008F5745" w:rsidRPr="00C033F1">
        <w:rPr>
          <w:rFonts w:ascii="Arial" w:hAnsi="Arial" w:cs="Arial"/>
          <w:sz w:val="22"/>
          <w:szCs w:val="22"/>
        </w:rPr>
        <w:t>º 13.019/14</w:t>
      </w:r>
      <w:r w:rsidRPr="00C033F1">
        <w:rPr>
          <w:rFonts w:ascii="Arial" w:hAnsi="Arial" w:cs="Arial"/>
          <w:sz w:val="22"/>
          <w:szCs w:val="22"/>
        </w:rPr>
        <w:t>;</w:t>
      </w:r>
    </w:p>
    <w:p w:rsidR="004E7C01" w:rsidRPr="00C033F1" w:rsidRDefault="004E7C01" w:rsidP="003B5C9E">
      <w:pPr>
        <w:pStyle w:val="Corpodetexto"/>
        <w:numPr>
          <w:ilvl w:val="0"/>
          <w:numId w:val="23"/>
        </w:numPr>
        <w:tabs>
          <w:tab w:val="left" w:pos="142"/>
          <w:tab w:val="left" w:pos="295"/>
        </w:tabs>
        <w:kinsoku w:val="0"/>
        <w:overflowPunct w:val="0"/>
        <w:spacing w:line="228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sz w:val="22"/>
          <w:szCs w:val="22"/>
        </w:rPr>
        <w:t>Declaração informando que a entidade não tenha sido punida de acordo com o Art. 39, inciso V, alíneas a, b, c e d, e inciso VI, da Lei nº 13.019/2014;</w:t>
      </w:r>
    </w:p>
    <w:p w:rsidR="004E7C01" w:rsidRPr="00C033F1" w:rsidRDefault="004E7C01" w:rsidP="003B5C9E">
      <w:pPr>
        <w:pStyle w:val="Corpodetexto"/>
        <w:numPr>
          <w:ilvl w:val="0"/>
          <w:numId w:val="23"/>
        </w:numPr>
        <w:tabs>
          <w:tab w:val="left" w:pos="142"/>
          <w:tab w:val="left" w:pos="295"/>
        </w:tabs>
        <w:kinsoku w:val="0"/>
        <w:overflowPunct w:val="0"/>
        <w:spacing w:line="228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sz w:val="22"/>
          <w:szCs w:val="22"/>
        </w:rPr>
        <w:t>Declaração informando que não possui entre seus Dirigentes pessoas na condição relacionada no Art. 39, inciso VII, alíneas a, b e c, da Lei nº 13.019/2014.</w:t>
      </w:r>
    </w:p>
    <w:p w:rsidR="003D3DEB" w:rsidRPr="00C033F1" w:rsidRDefault="003D3DEB" w:rsidP="00904BDB">
      <w:pPr>
        <w:pStyle w:val="Corpodetexto"/>
        <w:numPr>
          <w:ilvl w:val="0"/>
          <w:numId w:val="23"/>
        </w:numPr>
        <w:tabs>
          <w:tab w:val="left" w:pos="142"/>
          <w:tab w:val="left" w:pos="295"/>
        </w:tabs>
        <w:kinsoku w:val="0"/>
        <w:overflowPunct w:val="0"/>
        <w:spacing w:before="1" w:line="228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espesas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rça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="008F5745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ião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</w:t>
      </w:r>
      <w:r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acio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/inter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acio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al,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xo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);</w:t>
      </w:r>
    </w:p>
    <w:p w:rsidR="003D3DEB" w:rsidRPr="00C033F1" w:rsidRDefault="003D3DEB" w:rsidP="003B5C9E">
      <w:pPr>
        <w:pStyle w:val="Corpodetexto"/>
        <w:numPr>
          <w:ilvl w:val="0"/>
          <w:numId w:val="23"/>
        </w:numPr>
        <w:tabs>
          <w:tab w:val="left" w:pos="142"/>
          <w:tab w:val="left" w:pos="329"/>
        </w:tabs>
        <w:kinsoku w:val="0"/>
        <w:overflowPunct w:val="0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relação</w:t>
      </w:r>
      <w:proofErr w:type="gramEnd"/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al,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iza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a,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iri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tes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F;</w:t>
      </w:r>
    </w:p>
    <w:p w:rsidR="003D3DEB" w:rsidRPr="00C033F1" w:rsidRDefault="003D3DEB" w:rsidP="00904BDB">
      <w:pPr>
        <w:pStyle w:val="Corpodetexto"/>
        <w:numPr>
          <w:ilvl w:val="0"/>
          <w:numId w:val="23"/>
        </w:numPr>
        <w:tabs>
          <w:tab w:val="left" w:pos="142"/>
          <w:tab w:val="left" w:pos="331"/>
        </w:tabs>
        <w:kinsoku w:val="0"/>
        <w:overflowPunct w:val="0"/>
        <w:spacing w:line="230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eclaração</w:t>
      </w:r>
      <w:proofErr w:type="gramEnd"/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ate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tem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irige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lít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A91162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quaisquer dos Poderes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tério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ú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lic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iri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ó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tração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púb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lica,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tal,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ecti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ô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eir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em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in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reta,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late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e,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até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rau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);</w:t>
      </w:r>
    </w:p>
    <w:p w:rsidR="003D3DEB" w:rsidRPr="00C033F1" w:rsidRDefault="003D3DEB" w:rsidP="00904BDB">
      <w:pPr>
        <w:pStyle w:val="Corpodetexto"/>
        <w:numPr>
          <w:ilvl w:val="0"/>
          <w:numId w:val="23"/>
        </w:numPr>
        <w:tabs>
          <w:tab w:val="left" w:pos="142"/>
          <w:tab w:val="left" w:pos="314"/>
        </w:tabs>
        <w:kinsoku w:val="0"/>
        <w:overflowPunct w:val="0"/>
        <w:spacing w:line="225" w:lineRule="exact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eclaração</w:t>
      </w:r>
      <w:proofErr w:type="gramEnd"/>
      <w:r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nf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rece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rec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ú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lica</w:t>
      </w:r>
      <w:r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espesa</w:t>
      </w:r>
      <w:r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licita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5B138A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cl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rasil</w:t>
      </w:r>
      <w:r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as,</w:t>
      </w:r>
      <w:r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ei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 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rte,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ei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spellEnd"/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e/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cí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tatais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x</w:t>
      </w:r>
      <w:r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); </w:t>
      </w:r>
    </w:p>
    <w:p w:rsidR="003D3DEB" w:rsidRPr="00C033F1" w:rsidRDefault="003D3DEB" w:rsidP="00904BDB">
      <w:pPr>
        <w:pStyle w:val="Corpodetexto"/>
        <w:numPr>
          <w:ilvl w:val="0"/>
          <w:numId w:val="23"/>
        </w:numPr>
        <w:tabs>
          <w:tab w:val="left" w:pos="142"/>
          <w:tab w:val="left" w:pos="304"/>
        </w:tabs>
        <w:kinsoku w:val="0"/>
        <w:overflowPunct w:val="0"/>
        <w:spacing w:before="73"/>
        <w:ind w:left="0" w:right="5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eclaração</w:t>
      </w:r>
      <w:proofErr w:type="gramEnd"/>
      <w:r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nf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elecio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nh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cele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rar</w:t>
      </w:r>
      <w:r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F06D7A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>termo de fomento</w:t>
      </w:r>
      <w:r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tério</w:t>
      </w:r>
      <w:r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rte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â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ito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este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ital,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tratar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rec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F06D7A" w:rsidRPr="00C033F1">
        <w:rPr>
          <w:rFonts w:ascii="Arial" w:hAnsi="Arial" w:cs="Arial"/>
          <w:color w:val="000000" w:themeColor="text1"/>
          <w:sz w:val="22"/>
          <w:szCs w:val="22"/>
        </w:rPr>
        <w:t>esta parceria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tes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A07181" w:rsidRPr="00C033F1" w:rsidRDefault="00A07181" w:rsidP="00904BDB">
      <w:pPr>
        <w:pStyle w:val="Corpodetexto"/>
        <w:tabs>
          <w:tab w:val="left" w:pos="142"/>
        </w:tabs>
        <w:kinsoku w:val="0"/>
        <w:overflowPunct w:val="0"/>
        <w:spacing w:before="2" w:line="230" w:lineRule="exact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lastRenderedPageBreak/>
        <w:t>I-</w:t>
      </w:r>
      <w:r w:rsidR="003D3DEB"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am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ô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A07181" w:rsidRPr="00C033F1" w:rsidRDefault="00A07181" w:rsidP="00904BDB">
      <w:pPr>
        <w:pStyle w:val="Corpodetexto"/>
        <w:tabs>
          <w:tab w:val="left" w:pos="142"/>
        </w:tabs>
        <w:kinsoku w:val="0"/>
        <w:overflowPunct w:val="0"/>
        <w:spacing w:before="2" w:line="230" w:lineRule="exact"/>
        <w:ind w:left="0" w:right="5"/>
        <w:jc w:val="both"/>
        <w:rPr>
          <w:rFonts w:ascii="Arial" w:hAnsi="Arial" w:cs="Arial"/>
          <w:color w:val="000000" w:themeColor="text1"/>
          <w:spacing w:val="13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II-</w:t>
      </w:r>
      <w:r w:rsidR="003D3DEB"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ticipação</w:t>
      </w:r>
      <w:r w:rsidR="003D3DEB"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cietária</w:t>
      </w:r>
      <w:r w:rsidR="003D3DE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za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a;</w:t>
      </w:r>
      <w:r w:rsidR="003D3DEB"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</w:p>
    <w:p w:rsidR="00A07181" w:rsidRPr="00C033F1" w:rsidRDefault="00A07181" w:rsidP="00904BDB">
      <w:pPr>
        <w:pStyle w:val="Corpodetexto"/>
        <w:tabs>
          <w:tab w:val="left" w:pos="142"/>
        </w:tabs>
        <w:kinsoku w:val="0"/>
        <w:overflowPunct w:val="0"/>
        <w:spacing w:before="2" w:line="230" w:lineRule="exact"/>
        <w:ind w:left="0" w:right="5"/>
        <w:jc w:val="both"/>
        <w:rPr>
          <w:rFonts w:ascii="Arial" w:hAnsi="Arial" w:cs="Arial"/>
          <w:color w:val="000000" w:themeColor="text1"/>
          <w:spacing w:val="4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III-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er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ç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ticip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ção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cietária</w:t>
      </w:r>
      <w:r w:rsidR="003D3DEB"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tes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iri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tes</w:t>
      </w:r>
      <w:r w:rsidR="003D3DEB" w:rsidRPr="00C033F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4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ci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Start"/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proofErr w:type="gramEnd"/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e; </w:t>
      </w:r>
      <w:r w:rsidR="003D3DEB"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</w:p>
    <w:p w:rsidR="00A07181" w:rsidRPr="00C033F1" w:rsidRDefault="00A07181" w:rsidP="00904BDB">
      <w:pPr>
        <w:pStyle w:val="Corpodetexto"/>
        <w:tabs>
          <w:tab w:val="left" w:pos="142"/>
        </w:tabs>
        <w:kinsoku w:val="0"/>
        <w:overflowPunct w:val="0"/>
        <w:spacing w:before="2" w:line="230" w:lineRule="exact"/>
        <w:ind w:left="0" w:right="5"/>
        <w:jc w:val="both"/>
        <w:rPr>
          <w:rFonts w:ascii="Arial" w:hAnsi="Arial" w:cs="Arial"/>
          <w:color w:val="000000" w:themeColor="text1"/>
          <w:spacing w:val="4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IV-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ss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am</w:t>
      </w:r>
      <w:proofErr w:type="gramStart"/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proofErr w:type="gramEnd"/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3D3DEB" w:rsidRPr="00C033F1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3D3DEB" w:rsidRPr="00C033F1">
        <w:rPr>
          <w:rFonts w:ascii="Arial" w:hAnsi="Arial" w:cs="Arial"/>
          <w:color w:val="000000" w:themeColor="text1"/>
          <w:spacing w:val="4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D3DEB" w:rsidRPr="00C033F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tele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3D3DEB"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3D3DEB"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3D3DEB"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</w:p>
    <w:p w:rsidR="00A07181" w:rsidRPr="00C033F1" w:rsidRDefault="00A07181" w:rsidP="00904BDB">
      <w:pPr>
        <w:pStyle w:val="Corpodetexto"/>
        <w:tabs>
          <w:tab w:val="left" w:pos="142"/>
        </w:tabs>
        <w:kinsoku w:val="0"/>
        <w:overflowPunct w:val="0"/>
        <w:spacing w:before="2" w:line="230" w:lineRule="exact"/>
        <w:ind w:left="0" w:right="5"/>
        <w:jc w:val="both"/>
        <w:rPr>
          <w:rFonts w:ascii="Arial" w:hAnsi="Arial" w:cs="Arial"/>
          <w:color w:val="000000" w:themeColor="text1"/>
          <w:spacing w:val="24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V- </w:t>
      </w:r>
      <w:proofErr w:type="gramStart"/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proofErr w:type="gramEnd"/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ati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ilida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tre</w:t>
      </w:r>
      <w:r w:rsidR="003D3DEB"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ob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eto</w:t>
      </w:r>
      <w:r w:rsidR="003D3DEB"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cial</w:t>
      </w:r>
      <w:r w:rsidR="003D3DEB"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="005B138A"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a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in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ição</w:t>
      </w:r>
      <w:r w:rsidR="003D3DEB"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ceita</w:t>
      </w:r>
      <w:r w:rsidR="003D3DEB"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Fe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="003D3DEB"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resa</w:t>
      </w:r>
      <w:r w:rsidR="003D3DEB"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iço</w:t>
      </w:r>
      <w:r w:rsidR="003D3DEB" w:rsidRPr="00C033F1">
        <w:rPr>
          <w:rFonts w:ascii="Arial" w:hAnsi="Arial" w:cs="Arial"/>
          <w:color w:val="000000" w:themeColor="text1"/>
          <w:spacing w:val="3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ec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3D3DEB" w:rsidRPr="00C033F1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ate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ial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relacio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à</w:t>
      </w:r>
      <w:r w:rsidR="003D3DEB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respecti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tação</w:t>
      </w:r>
      <w:r w:rsidR="003D3DE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);</w:t>
      </w:r>
      <w:r w:rsidR="003D3DEB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</w:p>
    <w:p w:rsidR="003D3DEB" w:rsidRPr="00C033F1" w:rsidRDefault="00E471E9" w:rsidP="00904BDB">
      <w:pPr>
        <w:pStyle w:val="Corpodetexto"/>
        <w:tabs>
          <w:tab w:val="left" w:pos="142"/>
        </w:tabs>
        <w:kinsoku w:val="0"/>
        <w:overflowPunct w:val="0"/>
        <w:spacing w:before="2" w:line="230" w:lineRule="exact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n</w:t>
      </w:r>
      <w:r w:rsidR="002D023D" w:rsidRPr="00C033F1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CE56AC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2D023D" w:rsidRPr="00C033F1">
        <w:rPr>
          <w:rFonts w:ascii="Arial" w:hAnsi="Arial" w:cs="Arial"/>
          <w:color w:val="000000" w:themeColor="text1"/>
          <w:sz w:val="22"/>
          <w:szCs w:val="22"/>
        </w:rPr>
        <w:t>em</w:t>
      </w:r>
      <w:r w:rsidR="003D3DEB"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ição</w:t>
      </w:r>
      <w:r w:rsidR="003D3DEB"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astro</w:t>
      </w:r>
      <w:r w:rsidR="003D3DEB"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gramStart"/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idas</w:t>
      </w:r>
      <w:proofErr w:type="gramEnd"/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5B138A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(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IM</w:t>
      </w:r>
      <w:r w:rsidR="005B138A"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).</w:t>
      </w:r>
    </w:p>
    <w:p w:rsidR="00AE1488" w:rsidRPr="00C033F1" w:rsidRDefault="00E471E9" w:rsidP="00904BDB">
      <w:pPr>
        <w:tabs>
          <w:tab w:val="left" w:pos="142"/>
        </w:tabs>
        <w:kinsoku w:val="0"/>
        <w:overflowPunct w:val="0"/>
        <w:spacing w:before="12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9B1CC3" w:rsidRPr="00C033F1">
        <w:rPr>
          <w:rFonts w:ascii="Arial" w:hAnsi="Arial" w:cs="Arial"/>
          <w:color w:val="000000" w:themeColor="text1"/>
          <w:sz w:val="22"/>
          <w:szCs w:val="22"/>
        </w:rPr>
        <w:t>) demais exigências estabelecidas na Lei 13.019/2014, notadamente as previstas nos artigos 33 e 34</w:t>
      </w:r>
      <w:r w:rsidR="005316F5" w:rsidRPr="00C033F1">
        <w:rPr>
          <w:rFonts w:ascii="Arial" w:hAnsi="Arial" w:cs="Arial"/>
          <w:color w:val="000000" w:themeColor="text1"/>
          <w:sz w:val="22"/>
          <w:szCs w:val="22"/>
        </w:rPr>
        <w:t xml:space="preserve">, e </w:t>
      </w:r>
      <w:r w:rsidR="00AE1488" w:rsidRPr="00C033F1">
        <w:rPr>
          <w:rFonts w:ascii="Arial" w:hAnsi="Arial" w:cs="Arial"/>
          <w:color w:val="000000" w:themeColor="text1"/>
          <w:sz w:val="22"/>
          <w:szCs w:val="22"/>
        </w:rPr>
        <w:t>dos artigos 26 e 27 do Decreto 8.726/2016.</w:t>
      </w:r>
    </w:p>
    <w:p w:rsidR="009B1CC3" w:rsidRPr="00C033F1" w:rsidRDefault="009B1CC3" w:rsidP="00904BDB">
      <w:pPr>
        <w:tabs>
          <w:tab w:val="left" w:pos="142"/>
        </w:tabs>
        <w:kinsoku w:val="0"/>
        <w:overflowPunct w:val="0"/>
        <w:spacing w:before="12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DB42E5" w:rsidP="00904BDB">
      <w:pPr>
        <w:pStyle w:val="Corpodetexto"/>
        <w:tabs>
          <w:tab w:val="left" w:pos="142"/>
          <w:tab w:val="left" w:pos="494"/>
        </w:tabs>
        <w:kinsoku w:val="0"/>
        <w:overflowPunct w:val="0"/>
        <w:spacing w:line="228" w:lineRule="exact"/>
        <w:ind w:left="0" w:right="5" w:firstLine="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="00E471E9" w:rsidRPr="00C033F1">
        <w:rPr>
          <w:rFonts w:ascii="Arial" w:hAnsi="Arial" w:cs="Arial"/>
          <w:color w:val="000000" w:themeColor="text1"/>
          <w:sz w:val="22"/>
          <w:szCs w:val="22"/>
        </w:rPr>
        <w:t>2.6</w:t>
      </w:r>
      <w:r w:rsidR="00297CA9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consideradas para formalização do instrumento</w:t>
      </w:r>
      <w:r w:rsidR="003D3DEB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tas</w:t>
      </w:r>
      <w:r w:rsidR="003D3DE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SICO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V,</w:t>
      </w:r>
      <w:r w:rsidR="003D3DEB"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te,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igid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este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6F5D51" w:rsidRPr="00C033F1">
        <w:rPr>
          <w:rFonts w:ascii="Arial" w:hAnsi="Arial" w:cs="Arial"/>
          <w:color w:val="000000" w:themeColor="text1"/>
          <w:sz w:val="22"/>
          <w:szCs w:val="22"/>
        </w:rPr>
        <w:t>Edital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07181" w:rsidRPr="00C033F1" w:rsidRDefault="003D3DEB" w:rsidP="00904BDB">
      <w:pPr>
        <w:widowControl/>
        <w:tabs>
          <w:tab w:val="left" w:pos="142"/>
        </w:tabs>
        <w:autoSpaceDE/>
        <w:autoSpaceDN/>
        <w:adjustRightInd/>
        <w:spacing w:before="100" w:beforeAutospacing="1" w:after="100" w:afterAutospacing="1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3" w:name="art34"/>
      <w:bookmarkEnd w:id="3"/>
      <w:r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="00E471E9" w:rsidRPr="00C033F1">
        <w:rPr>
          <w:rFonts w:ascii="Arial" w:hAnsi="Arial" w:cs="Arial"/>
          <w:color w:val="000000" w:themeColor="text1"/>
          <w:sz w:val="22"/>
          <w:szCs w:val="22"/>
        </w:rPr>
        <w:t>2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E471E9" w:rsidRPr="00C033F1">
        <w:rPr>
          <w:rFonts w:ascii="Arial" w:hAnsi="Arial" w:cs="Arial"/>
          <w:color w:val="000000" w:themeColor="text1"/>
          <w:sz w:val="22"/>
          <w:szCs w:val="22"/>
        </w:rPr>
        <w:t>7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Para celebração das parcerias previstas nesta chamada pública, </w:t>
      </w:r>
      <w:r w:rsidR="00E620E8" w:rsidRPr="00C033F1">
        <w:rPr>
          <w:rFonts w:ascii="Arial" w:hAnsi="Arial" w:cs="Arial"/>
          <w:color w:val="000000" w:themeColor="text1"/>
          <w:sz w:val="22"/>
          <w:szCs w:val="22"/>
        </w:rPr>
        <w:t xml:space="preserve">a entidade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dever</w:t>
      </w:r>
      <w:r w:rsidR="00FF5F05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apresentar:</w:t>
      </w:r>
    </w:p>
    <w:p w:rsidR="00A07181" w:rsidRPr="00C033F1" w:rsidRDefault="003D3DEB" w:rsidP="00904BDB">
      <w:pPr>
        <w:widowControl/>
        <w:tabs>
          <w:tab w:val="left" w:pos="142"/>
        </w:tabs>
        <w:autoSpaceDE/>
        <w:autoSpaceDN/>
        <w:adjustRightInd/>
        <w:spacing w:before="100" w:beforeAutospacing="1" w:after="100" w:afterAutospacing="1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I - certidões de regularidade fiscal, previdenciária, tributária, de contribuições e de dívida ativa, de acordo com a legislação aplicável de cada ente federado;</w:t>
      </w:r>
      <w:bookmarkStart w:id="4" w:name="art34iii"/>
      <w:bookmarkEnd w:id="4"/>
    </w:p>
    <w:p w:rsidR="00A07181" w:rsidRPr="00C033F1" w:rsidRDefault="003D3DEB" w:rsidP="00904BDB">
      <w:pPr>
        <w:widowControl/>
        <w:tabs>
          <w:tab w:val="left" w:pos="142"/>
        </w:tabs>
        <w:autoSpaceDE/>
        <w:autoSpaceDN/>
        <w:adjustRightInd/>
        <w:spacing w:before="100" w:beforeAutospacing="1" w:after="100" w:afterAutospacing="1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II - certidão de existência jurídica expedida pelo cartório de registro civil ou cópia do estatuto registrado e eventuais alterações</w:t>
      </w:r>
      <w:r w:rsidR="00DC13C1" w:rsidRPr="00C033F1">
        <w:rPr>
          <w:rFonts w:ascii="Arial" w:hAnsi="Arial" w:cs="Arial"/>
          <w:color w:val="000000" w:themeColor="text1"/>
          <w:sz w:val="22"/>
          <w:szCs w:val="22"/>
        </w:rPr>
        <w:t>, ou, tratando-se de sociedade cooperativa, certidão simplificada emitida por junta comercial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;</w:t>
      </w:r>
      <w:bookmarkStart w:id="5" w:name="art34iv"/>
      <w:bookmarkEnd w:id="5"/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07181" w:rsidRPr="00C033F1" w:rsidRDefault="00390DE7" w:rsidP="00904BDB">
      <w:pPr>
        <w:widowControl/>
        <w:tabs>
          <w:tab w:val="left" w:pos="142"/>
        </w:tabs>
        <w:autoSpaceDE/>
        <w:autoSpaceDN/>
        <w:adjustRightInd/>
        <w:spacing w:before="100" w:beforeAutospacing="1" w:after="100" w:afterAutospacing="1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III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- documento que evidencie a situação das instalações e as condições materiais da entidade, quando essas instalações e condições forem necessárias para a realização do objeto pactuado;</w:t>
      </w:r>
      <w:bookmarkStart w:id="6" w:name="art34v"/>
      <w:bookmarkEnd w:id="6"/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07181" w:rsidRPr="00C033F1" w:rsidRDefault="00390DE7" w:rsidP="00904BDB">
      <w:pPr>
        <w:widowControl/>
        <w:tabs>
          <w:tab w:val="left" w:pos="142"/>
        </w:tabs>
        <w:autoSpaceDE/>
        <w:autoSpaceDN/>
        <w:adjustRightInd/>
        <w:spacing w:before="100" w:beforeAutospacing="1" w:after="100" w:afterAutospacing="1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V - cópia da ata de eleição do quadro dirigente atual;</w:t>
      </w:r>
      <w:bookmarkStart w:id="7" w:name="art34vi"/>
      <w:bookmarkEnd w:id="7"/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07181" w:rsidRPr="00C033F1" w:rsidRDefault="00390DE7" w:rsidP="00904BDB">
      <w:pPr>
        <w:widowControl/>
        <w:tabs>
          <w:tab w:val="left" w:pos="142"/>
        </w:tabs>
        <w:autoSpaceDE/>
        <w:autoSpaceDN/>
        <w:adjustRightInd/>
        <w:spacing w:before="100" w:beforeAutospacing="1" w:after="100" w:afterAutospacing="1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- relação nominal atualizada dos dirigentes da entidade, com endereço, número e órgão expedidor da carteira de identidade e número de registro no Cadastro de Pessoas Físicas </w:t>
      </w:r>
      <w:r w:rsidR="00850FE2"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CPF</w:t>
      </w:r>
      <w:r w:rsidR="00850FE2"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da Secretaria da Receita Federal do Brasil </w:t>
      </w:r>
      <w:r w:rsidR="00850FE2"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RFB</w:t>
      </w:r>
      <w:r w:rsidR="00850FE2" w:rsidRPr="00C033F1">
        <w:rPr>
          <w:rFonts w:ascii="Arial" w:hAnsi="Arial" w:cs="Arial"/>
          <w:color w:val="000000" w:themeColor="text1"/>
          <w:sz w:val="22"/>
          <w:szCs w:val="22"/>
        </w:rPr>
        <w:t>)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de cada um deles;</w:t>
      </w:r>
      <w:bookmarkStart w:id="8" w:name="art34vii"/>
      <w:bookmarkEnd w:id="8"/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A4681" w:rsidRPr="00C033F1" w:rsidRDefault="00DC13C1" w:rsidP="007B69BD">
      <w:pPr>
        <w:widowControl/>
        <w:tabs>
          <w:tab w:val="left" w:pos="142"/>
        </w:tabs>
        <w:autoSpaceDE/>
        <w:autoSpaceDN/>
        <w:adjustRightInd/>
        <w:spacing w:before="100" w:beforeAutospacing="1" w:after="100" w:afterAutospacing="1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VI – comprovação de que a organização da sociedade civil funciona no endereço por ela declarado.</w:t>
      </w:r>
    </w:p>
    <w:p w:rsidR="00133B8E" w:rsidRPr="00C033F1" w:rsidRDefault="00E471E9" w:rsidP="00133B8E">
      <w:pPr>
        <w:pStyle w:val="Corpodetexto"/>
        <w:tabs>
          <w:tab w:val="left" w:pos="566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12.8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133B8E"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133B8E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133B8E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133B8E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="00133B8E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133B8E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133B8E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133B8E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133B8E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="00133B8E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="00133B8E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133B8E"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133B8E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133B8E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133B8E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133B8E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erá</w:t>
      </w:r>
      <w:r w:rsidR="00133B8E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133B8E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133B8E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133B8E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133B8E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ecer</w:t>
      </w:r>
      <w:r w:rsidR="00133B8E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133B8E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T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éc</w:t>
      </w:r>
      <w:r w:rsidR="00133B8E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ico</w:t>
      </w:r>
      <w:r w:rsidR="00133B8E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133B8E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133B8E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133B8E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rá</w:t>
      </w:r>
      <w:r w:rsidR="00133B8E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el</w:t>
      </w:r>
      <w:r w:rsidR="00133B8E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133B8E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133B8E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133B8E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133B8E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133B8E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ela</w:t>
      </w:r>
      <w:r w:rsidR="00133B8E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="00133B8E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ea</w:t>
      </w:r>
      <w:r w:rsidR="00133B8E"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téc</w:t>
      </w:r>
      <w:r w:rsidR="00133B8E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133B8E" w:rsidRPr="00C033F1">
        <w:rPr>
          <w:rFonts w:ascii="Arial" w:hAnsi="Arial" w:cs="Arial"/>
          <w:color w:val="000000" w:themeColor="text1"/>
          <w:sz w:val="22"/>
          <w:szCs w:val="22"/>
        </w:rPr>
        <w:t>ica.</w:t>
      </w:r>
    </w:p>
    <w:p w:rsidR="00BF4617" w:rsidRPr="00C033F1" w:rsidRDefault="00133B8E" w:rsidP="00133B8E">
      <w:pPr>
        <w:pStyle w:val="Corpodetexto"/>
        <w:tabs>
          <w:tab w:val="left" w:pos="566"/>
        </w:tabs>
        <w:kinsoku w:val="0"/>
        <w:overflowPunct w:val="0"/>
        <w:ind w:left="0" w:right="5"/>
        <w:jc w:val="both"/>
        <w:rPr>
          <w:rFonts w:ascii="Arial" w:hAnsi="Arial" w:cs="Arial"/>
          <w:color w:val="FF0000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D3DEB" w:rsidRPr="00C033F1" w:rsidRDefault="003D3DEB" w:rsidP="003B5C9E">
      <w:pPr>
        <w:pStyle w:val="Ttulo1"/>
        <w:tabs>
          <w:tab w:val="left" w:pos="415"/>
          <w:tab w:val="left" w:pos="5245"/>
        </w:tabs>
        <w:kinsoku w:val="0"/>
        <w:overflowPunct w:val="0"/>
        <w:ind w:left="0" w:right="5" w:firstLine="0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1</w:t>
      </w:r>
      <w:r w:rsidR="00E471E9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3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. DAS</w:t>
      </w:r>
      <w:r w:rsidRPr="00C033F1">
        <w:rPr>
          <w:rFonts w:ascii="Arial" w:hAnsi="Arial" w:cs="Arial"/>
          <w:b w:val="0"/>
          <w:color w:val="000000" w:themeColor="text1"/>
          <w:spacing w:val="-13"/>
          <w:sz w:val="22"/>
          <w:szCs w:val="22"/>
        </w:rPr>
        <w:t xml:space="preserve"> 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DI</w:t>
      </w:r>
      <w:r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POS</w:t>
      </w:r>
      <w:r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I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Ç</w:t>
      </w:r>
      <w:r w:rsidRPr="00C033F1">
        <w:rPr>
          <w:rFonts w:ascii="Arial" w:hAnsi="Arial" w:cs="Arial"/>
          <w:b w:val="0"/>
          <w:color w:val="000000" w:themeColor="text1"/>
          <w:spacing w:val="3"/>
          <w:sz w:val="22"/>
          <w:szCs w:val="22"/>
        </w:rPr>
        <w:t>Õ</w:t>
      </w:r>
      <w:r w:rsidRPr="00C033F1">
        <w:rPr>
          <w:rFonts w:ascii="Arial" w:hAnsi="Arial" w:cs="Arial"/>
          <w:b w:val="0"/>
          <w:color w:val="000000" w:themeColor="text1"/>
          <w:spacing w:val="-1"/>
          <w:sz w:val="22"/>
          <w:szCs w:val="22"/>
        </w:rPr>
        <w:t>E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b w:val="0"/>
          <w:color w:val="000000" w:themeColor="text1"/>
          <w:spacing w:val="-13"/>
          <w:sz w:val="22"/>
          <w:szCs w:val="22"/>
        </w:rPr>
        <w:t xml:space="preserve"> 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F</w:t>
      </w:r>
      <w:r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I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NAIS</w:t>
      </w:r>
    </w:p>
    <w:p w:rsidR="003D3DEB" w:rsidRPr="00C033F1" w:rsidRDefault="003D3DEB" w:rsidP="00904BDB">
      <w:pPr>
        <w:kinsoku w:val="0"/>
        <w:overflowPunct w:val="0"/>
        <w:spacing w:before="6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Corpodetexto"/>
        <w:tabs>
          <w:tab w:val="left" w:pos="577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="00E471E9" w:rsidRPr="00C033F1">
        <w:rPr>
          <w:rFonts w:ascii="Arial" w:hAnsi="Arial" w:cs="Arial"/>
          <w:color w:val="000000" w:themeColor="text1"/>
          <w:sz w:val="22"/>
          <w:szCs w:val="22"/>
        </w:rPr>
        <w:t>3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.1 O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ital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x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à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ição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tere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tio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tério</w:t>
      </w:r>
      <w:r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rte,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ó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lo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especí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ico</w:t>
      </w:r>
      <w:r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ú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lic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17ECB" w:rsidRPr="00C033F1" w:rsidRDefault="00917ECB" w:rsidP="00904BDB">
      <w:pPr>
        <w:pStyle w:val="Corpodetexto"/>
        <w:tabs>
          <w:tab w:val="left" w:pos="577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E471E9" w:rsidP="00904BDB">
      <w:pPr>
        <w:pStyle w:val="Corpodetexto"/>
        <w:tabs>
          <w:tab w:val="left" w:pos="578"/>
        </w:tabs>
        <w:kinsoku w:val="0"/>
        <w:overflowPunct w:val="0"/>
        <w:spacing w:line="230" w:lineRule="exact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13</w:t>
      </w:r>
      <w:r w:rsidR="00917ECB" w:rsidRPr="00C033F1">
        <w:rPr>
          <w:rFonts w:ascii="Arial" w:hAnsi="Arial" w:cs="Arial"/>
          <w:color w:val="000000" w:themeColor="text1"/>
          <w:sz w:val="22"/>
          <w:szCs w:val="22"/>
        </w:rPr>
        <w:t>.1.1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 Os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cele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ração</w:t>
      </w:r>
      <w:r w:rsidR="003D3DEB"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CD7FCF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>instrumentos de transferência</w:t>
      </w:r>
      <w:r w:rsidR="003D3DEB"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áli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3D3DEB"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ela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ad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lica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ac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rie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taç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as,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SICONV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aç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õ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restadas</w:t>
      </w:r>
      <w:r w:rsidR="003D3DEB"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elo</w:t>
      </w:r>
      <w:r w:rsidR="003D3DEB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te,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ião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tação</w:t>
      </w:r>
      <w:r w:rsidR="003D3DEB"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ta,</w:t>
      </w:r>
      <w:r w:rsidR="003D3DEB"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cl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resp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ilida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="003D3DEB"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nf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ar</w:t>
      </w:r>
      <w:r w:rsidR="003D3DEB"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est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3D3DEB"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="00774470" w:rsidRPr="00C033F1">
        <w:rPr>
          <w:rFonts w:ascii="Arial" w:hAnsi="Arial" w:cs="Arial"/>
          <w:color w:val="000000" w:themeColor="text1"/>
          <w:sz w:val="22"/>
          <w:szCs w:val="22"/>
        </w:rPr>
        <w:t>à</w:t>
      </w:r>
      <w:r w:rsidR="003D3DEB"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SNEA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/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ME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ob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="003D3DEB"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="003D3DEB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alte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ç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3D3DEB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tit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larida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iri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tes,</w:t>
      </w:r>
      <w:r w:rsidR="003D3DEB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="003D3DEB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tro</w:t>
      </w:r>
      <w:r w:rsidR="003D3DEB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ato</w:t>
      </w:r>
      <w:r w:rsidR="003D3DEB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alte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ar</w:t>
      </w:r>
      <w:r w:rsidR="003D3DEB"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nu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3D3DEB"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="003D3DEB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="003D3DEB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l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3D3DEB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bo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ra</w:t>
      </w:r>
      <w:r w:rsidR="003D3DEB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d</w:t>
      </w:r>
      <w:r w:rsidR="003D3DEB" w:rsidRPr="00C033F1">
        <w:rPr>
          <w:rFonts w:ascii="Arial" w:hAnsi="Arial" w:cs="Arial"/>
          <w:color w:val="000000" w:themeColor="text1"/>
          <w:sz w:val="22"/>
          <w:szCs w:val="22"/>
        </w:rPr>
        <w:t>a.</w:t>
      </w:r>
      <w:proofErr w:type="gramEnd"/>
    </w:p>
    <w:p w:rsidR="003D3DEB" w:rsidRPr="00C033F1" w:rsidRDefault="003D3DEB" w:rsidP="00904BDB">
      <w:pPr>
        <w:kinsoku w:val="0"/>
        <w:overflowPunct w:val="0"/>
        <w:spacing w:before="6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Corpodetexto"/>
        <w:tabs>
          <w:tab w:val="left" w:pos="578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="00E471E9" w:rsidRPr="00C033F1">
        <w:rPr>
          <w:rFonts w:ascii="Arial" w:hAnsi="Arial" w:cs="Arial"/>
          <w:color w:val="000000" w:themeColor="text1"/>
          <w:sz w:val="22"/>
          <w:szCs w:val="22"/>
        </w:rPr>
        <w:t>3</w:t>
      </w:r>
      <w:r w:rsidR="00297CA9" w:rsidRPr="00C033F1">
        <w:rPr>
          <w:rFonts w:ascii="Arial" w:hAnsi="Arial" w:cs="Arial"/>
          <w:color w:val="000000" w:themeColor="text1"/>
          <w:sz w:val="22"/>
          <w:szCs w:val="22"/>
        </w:rPr>
        <w:t xml:space="preserve">.2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tas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elecio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tério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rte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celebrar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ê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r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rec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tes.</w:t>
      </w:r>
    </w:p>
    <w:p w:rsidR="003D3DEB" w:rsidRPr="00C033F1" w:rsidRDefault="003D3DEB" w:rsidP="00904BDB">
      <w:pPr>
        <w:kinsoku w:val="0"/>
        <w:overflowPunct w:val="0"/>
        <w:spacing w:before="11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Corpodetexto"/>
        <w:tabs>
          <w:tab w:val="left" w:pos="599"/>
        </w:tabs>
        <w:kinsoku w:val="0"/>
        <w:overflowPunct w:val="0"/>
        <w:spacing w:line="239" w:lineRule="auto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="00E471E9" w:rsidRPr="00C033F1">
        <w:rPr>
          <w:rFonts w:ascii="Arial" w:hAnsi="Arial" w:cs="Arial"/>
          <w:color w:val="000000" w:themeColor="text1"/>
          <w:sz w:val="22"/>
          <w:szCs w:val="22"/>
        </w:rPr>
        <w:t>3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297CA9" w:rsidRPr="00C033F1">
        <w:rPr>
          <w:rFonts w:ascii="Arial" w:hAnsi="Arial" w:cs="Arial"/>
          <w:color w:val="000000" w:themeColor="text1"/>
          <w:sz w:val="22"/>
          <w:szCs w:val="22"/>
        </w:rPr>
        <w:t xml:space="preserve">3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ital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h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ú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lico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terá</w:t>
      </w:r>
      <w:r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ácia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tir</w:t>
      </w:r>
      <w:r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ata</w:t>
      </w:r>
      <w:r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licação</w:t>
      </w:r>
      <w:r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="00774470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DOU</w:t>
      </w:r>
      <w:r w:rsidRPr="00C033F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até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31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/1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2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/2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0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1</w:t>
      </w:r>
      <w:r w:rsidR="00E620E8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6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er </w:t>
      </w:r>
      <w:r w:rsidR="00F06D7A" w:rsidRPr="00C033F1">
        <w:rPr>
          <w:rFonts w:ascii="Arial" w:hAnsi="Arial" w:cs="Arial"/>
          <w:color w:val="000000" w:themeColor="text1"/>
          <w:sz w:val="22"/>
          <w:szCs w:val="22"/>
        </w:rPr>
        <w:t>alterado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te,</w:t>
      </w:r>
      <w:r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ilateral</w:t>
      </w:r>
      <w:r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SNEA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/ME,</w:t>
      </w:r>
      <w:r w:rsidRPr="00C033F1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tere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ú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lico</w:t>
      </w:r>
      <w:r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x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ê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al,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liq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ireit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à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z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recl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reza.</w:t>
      </w:r>
    </w:p>
    <w:p w:rsidR="003D3DEB" w:rsidRPr="00C033F1" w:rsidRDefault="003D3DEB" w:rsidP="00904BDB">
      <w:pPr>
        <w:kinsoku w:val="0"/>
        <w:overflowPunct w:val="0"/>
        <w:spacing w:before="11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Corpodetexto"/>
        <w:tabs>
          <w:tab w:val="left" w:pos="733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="00E471E9" w:rsidRPr="00C033F1">
        <w:rPr>
          <w:rFonts w:ascii="Arial" w:hAnsi="Arial" w:cs="Arial"/>
          <w:color w:val="000000" w:themeColor="text1"/>
          <w:sz w:val="22"/>
          <w:szCs w:val="22"/>
        </w:rPr>
        <w:t>3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297CA9" w:rsidRPr="00C033F1">
        <w:rPr>
          <w:rFonts w:ascii="Arial" w:hAnsi="Arial" w:cs="Arial"/>
          <w:color w:val="000000" w:themeColor="text1"/>
          <w:sz w:val="22"/>
          <w:szCs w:val="22"/>
        </w:rPr>
        <w:t>3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.1 A</w:t>
      </w:r>
      <w:r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ida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="006E3EBD"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a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icácia</w:t>
      </w:r>
      <w:r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ital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restri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>e</w:t>
      </w:r>
      <w:r w:rsidR="006E3EBD"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ao</w:t>
      </w:r>
      <w:r w:rsidRPr="00C033F1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lta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tas</w:t>
      </w:r>
      <w:r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elecio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eu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â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ito.</w:t>
      </w:r>
    </w:p>
    <w:p w:rsidR="003D3DEB" w:rsidRPr="00C033F1" w:rsidRDefault="003D3DEB" w:rsidP="00904BDB">
      <w:pPr>
        <w:kinsoku w:val="0"/>
        <w:overflowPunct w:val="0"/>
        <w:spacing w:before="8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Corpodetexto"/>
        <w:kinsoku w:val="0"/>
        <w:overflowPunct w:val="0"/>
        <w:spacing w:before="73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="00E471E9" w:rsidRPr="00C033F1">
        <w:rPr>
          <w:rFonts w:ascii="Arial" w:hAnsi="Arial" w:cs="Arial"/>
          <w:color w:val="000000" w:themeColor="text1"/>
          <w:sz w:val="22"/>
          <w:szCs w:val="22"/>
        </w:rPr>
        <w:t>3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297CA9" w:rsidRPr="00C033F1">
        <w:rPr>
          <w:rFonts w:ascii="Arial" w:hAnsi="Arial" w:cs="Arial"/>
          <w:color w:val="000000" w:themeColor="text1"/>
          <w:sz w:val="22"/>
          <w:szCs w:val="22"/>
        </w:rPr>
        <w:t>4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A SN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/ME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iliza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SIC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NV,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elo</w:t>
      </w:r>
      <w:r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tação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x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ida,</w:t>
      </w:r>
      <w:r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iço</w:t>
      </w:r>
      <w:r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rresp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ê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cia,</w:t>
      </w:r>
      <w:r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elo</w:t>
      </w:r>
      <w:r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áli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astra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ras</w:t>
      </w:r>
      <w:proofErr w:type="spellEnd"/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alta</w:t>
      </w:r>
      <w:r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elét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ica,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itos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rça</w:t>
      </w:r>
      <w:r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r,</w:t>
      </w:r>
      <w:r w:rsidRPr="00C033F1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elas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rese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tar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rret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 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let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ve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ídic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ü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íz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ao</w:t>
      </w:r>
      <w:r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ital,</w:t>
      </w:r>
      <w:r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especial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raz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id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</w:p>
    <w:p w:rsidR="003D3DEB" w:rsidRPr="00C033F1" w:rsidRDefault="003D3DEB" w:rsidP="00904BDB">
      <w:pPr>
        <w:kinsoku w:val="0"/>
        <w:overflowPunct w:val="0"/>
        <w:spacing w:before="11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57233" w:rsidRPr="00C033F1" w:rsidRDefault="00E471E9" w:rsidP="00904BDB">
      <w:pPr>
        <w:pStyle w:val="Corpodetexto"/>
        <w:tabs>
          <w:tab w:val="left" w:pos="682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13</w:t>
      </w:r>
      <w:r w:rsidR="00F06D7A" w:rsidRPr="00C033F1">
        <w:rPr>
          <w:rFonts w:ascii="Arial" w:hAnsi="Arial" w:cs="Arial"/>
          <w:color w:val="000000" w:themeColor="text1"/>
          <w:sz w:val="22"/>
          <w:szCs w:val="22"/>
        </w:rPr>
        <w:t>.5 Os proponentes</w:t>
      </w:r>
      <w:r w:rsidR="00404D31" w:rsidRPr="00C033F1">
        <w:rPr>
          <w:rFonts w:ascii="Arial" w:hAnsi="Arial" w:cs="Arial"/>
          <w:color w:val="000000" w:themeColor="text1"/>
          <w:sz w:val="22"/>
          <w:szCs w:val="22"/>
        </w:rPr>
        <w:t xml:space="preserve"> deverão</w:t>
      </w:r>
      <w:r w:rsidR="009D108C" w:rsidRPr="00C033F1">
        <w:rPr>
          <w:rFonts w:ascii="Arial" w:hAnsi="Arial" w:cs="Arial"/>
          <w:color w:val="000000" w:themeColor="text1"/>
          <w:sz w:val="22"/>
          <w:szCs w:val="22"/>
        </w:rPr>
        <w:t xml:space="preserve"> obrigatoriamente</w:t>
      </w:r>
      <w:r w:rsidR="00404D31" w:rsidRPr="00C033F1">
        <w:rPr>
          <w:rFonts w:ascii="Arial" w:hAnsi="Arial" w:cs="Arial"/>
          <w:color w:val="000000" w:themeColor="text1"/>
          <w:sz w:val="22"/>
          <w:szCs w:val="22"/>
        </w:rPr>
        <w:t xml:space="preserve"> manifestar interesse, quando da assinatura do termo de fomento, de integrar o objeto formalizado n</w:t>
      </w:r>
      <w:r w:rsidR="00B57233" w:rsidRPr="00C033F1">
        <w:rPr>
          <w:rFonts w:ascii="Arial" w:hAnsi="Arial" w:cs="Arial"/>
          <w:color w:val="000000" w:themeColor="text1"/>
          <w:sz w:val="22"/>
          <w:szCs w:val="22"/>
        </w:rPr>
        <w:t>a Rede Nacional de Treinamento</w:t>
      </w:r>
      <w:r w:rsidR="00BE5280" w:rsidRPr="00C033F1">
        <w:rPr>
          <w:rFonts w:ascii="Arial" w:hAnsi="Arial" w:cs="Arial"/>
          <w:color w:val="000000" w:themeColor="text1"/>
          <w:sz w:val="22"/>
          <w:szCs w:val="22"/>
        </w:rPr>
        <w:t xml:space="preserve"> nos termos da Lei </w:t>
      </w:r>
      <w:r w:rsidR="00BE5280" w:rsidRPr="00C033F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12.395 de 16 de março de 2011</w:t>
      </w:r>
      <w:r w:rsidR="009D108C" w:rsidRPr="00C033F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 planejamento estratégico do Ministério do Esporte</w:t>
      </w:r>
      <w:r w:rsidR="00B57233"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355B4" w:rsidRPr="00C033F1" w:rsidRDefault="002355B4" w:rsidP="00904BDB">
      <w:pPr>
        <w:pStyle w:val="Corpodetexto"/>
        <w:tabs>
          <w:tab w:val="left" w:pos="682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355B4" w:rsidRPr="00C033F1" w:rsidRDefault="00E471E9" w:rsidP="00904BDB">
      <w:pPr>
        <w:pStyle w:val="Corpodetexto"/>
        <w:tabs>
          <w:tab w:val="left" w:pos="682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13</w:t>
      </w:r>
      <w:r w:rsidR="002355B4" w:rsidRPr="00C033F1">
        <w:rPr>
          <w:rFonts w:ascii="Arial" w:hAnsi="Arial" w:cs="Arial"/>
          <w:color w:val="000000" w:themeColor="text1"/>
          <w:sz w:val="22"/>
          <w:szCs w:val="22"/>
        </w:rPr>
        <w:t>.6 A entidade proponente deverá apresentar</w:t>
      </w:r>
      <w:r w:rsidR="006E3EBD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2355B4" w:rsidRPr="00C033F1">
        <w:rPr>
          <w:rFonts w:ascii="Arial" w:hAnsi="Arial" w:cs="Arial"/>
          <w:color w:val="000000" w:themeColor="text1"/>
          <w:sz w:val="22"/>
          <w:szCs w:val="22"/>
        </w:rPr>
        <w:t xml:space="preserve"> além da documentação legal, planejamento anual </w:t>
      </w:r>
      <w:r w:rsidR="00F667BF" w:rsidRPr="00C033F1">
        <w:rPr>
          <w:rFonts w:ascii="Arial" w:hAnsi="Arial" w:cs="Arial"/>
          <w:color w:val="000000" w:themeColor="text1"/>
          <w:sz w:val="22"/>
          <w:szCs w:val="22"/>
        </w:rPr>
        <w:t xml:space="preserve">de todos </w:t>
      </w:r>
      <w:r w:rsidR="002355B4" w:rsidRPr="00C033F1">
        <w:rPr>
          <w:rFonts w:ascii="Arial" w:hAnsi="Arial" w:cs="Arial"/>
          <w:color w:val="000000" w:themeColor="text1"/>
          <w:sz w:val="22"/>
          <w:szCs w:val="22"/>
        </w:rPr>
        <w:t>os recursos</w:t>
      </w:r>
      <w:r w:rsidR="00F667BF" w:rsidRPr="00C033F1">
        <w:rPr>
          <w:rFonts w:ascii="Arial" w:hAnsi="Arial" w:cs="Arial"/>
          <w:color w:val="000000" w:themeColor="text1"/>
          <w:sz w:val="22"/>
          <w:szCs w:val="22"/>
        </w:rPr>
        <w:t xml:space="preserve"> financeiros</w:t>
      </w:r>
      <w:r w:rsidR="002355B4" w:rsidRPr="00C033F1">
        <w:rPr>
          <w:rFonts w:ascii="Arial" w:hAnsi="Arial" w:cs="Arial"/>
          <w:color w:val="000000" w:themeColor="text1"/>
          <w:sz w:val="22"/>
          <w:szCs w:val="22"/>
        </w:rPr>
        <w:t xml:space="preserve"> a serem utilizados para as atividades meio e fim. </w:t>
      </w:r>
    </w:p>
    <w:p w:rsidR="00B57233" w:rsidRPr="00C033F1" w:rsidRDefault="00B57233" w:rsidP="00904BDB">
      <w:pPr>
        <w:pStyle w:val="Corpodetexto"/>
        <w:tabs>
          <w:tab w:val="left" w:pos="682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Corpodetexto"/>
        <w:tabs>
          <w:tab w:val="left" w:pos="682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="00E471E9" w:rsidRPr="00C033F1">
        <w:rPr>
          <w:rFonts w:ascii="Arial" w:hAnsi="Arial" w:cs="Arial"/>
          <w:color w:val="000000" w:themeColor="text1"/>
          <w:sz w:val="22"/>
          <w:szCs w:val="22"/>
        </w:rPr>
        <w:t>3</w:t>
      </w:r>
      <w:r w:rsidR="00CC4055" w:rsidRPr="00C033F1">
        <w:rPr>
          <w:rFonts w:ascii="Arial" w:hAnsi="Arial" w:cs="Arial"/>
          <w:color w:val="000000" w:themeColor="text1"/>
          <w:sz w:val="22"/>
          <w:szCs w:val="22"/>
        </w:rPr>
        <w:t>.7</w:t>
      </w:r>
      <w:r w:rsidR="00297CA9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Os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cele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terão</w:t>
      </w:r>
      <w:r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icácia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à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licação</w:t>
      </w:r>
      <w:r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especti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x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trato</w:t>
      </w:r>
      <w:r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Diá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</w:t>
      </w:r>
      <w:r w:rsidRPr="00C033F1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icial</w:t>
      </w:r>
      <w:r w:rsidRPr="00C033F1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iã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id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proofErr w:type="gram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proofErr w:type="gramEnd"/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razo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até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inte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tar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ra.</w:t>
      </w:r>
    </w:p>
    <w:p w:rsidR="003D3DEB" w:rsidRPr="00C033F1" w:rsidRDefault="003D3DEB" w:rsidP="00904BDB">
      <w:pPr>
        <w:kinsoku w:val="0"/>
        <w:overflowPunct w:val="0"/>
        <w:spacing w:before="8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Corpodetexto"/>
        <w:tabs>
          <w:tab w:val="left" w:pos="615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="00E471E9" w:rsidRPr="00C033F1">
        <w:rPr>
          <w:rFonts w:ascii="Arial" w:hAnsi="Arial" w:cs="Arial"/>
          <w:color w:val="000000" w:themeColor="text1"/>
          <w:sz w:val="22"/>
          <w:szCs w:val="22"/>
        </w:rPr>
        <w:t>3</w:t>
      </w:r>
      <w:r w:rsidR="00CC4055" w:rsidRPr="00C033F1">
        <w:rPr>
          <w:rFonts w:ascii="Arial" w:hAnsi="Arial" w:cs="Arial"/>
          <w:color w:val="000000" w:themeColor="text1"/>
          <w:sz w:val="22"/>
          <w:szCs w:val="22"/>
        </w:rPr>
        <w:t>.8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O res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lta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este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6F5D51" w:rsidRPr="00C033F1">
        <w:rPr>
          <w:rFonts w:ascii="Arial" w:hAnsi="Arial" w:cs="Arial"/>
          <w:color w:val="000000" w:themeColor="text1"/>
          <w:sz w:val="22"/>
          <w:szCs w:val="22"/>
        </w:rPr>
        <w:t>Edital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será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tério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rte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(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w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w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w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rte.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r).</w:t>
      </w:r>
    </w:p>
    <w:p w:rsidR="003D3DEB" w:rsidRPr="00C033F1" w:rsidRDefault="003D3DEB" w:rsidP="00904BDB">
      <w:pPr>
        <w:kinsoku w:val="0"/>
        <w:overflowPunct w:val="0"/>
        <w:spacing w:before="11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Corpodetexto"/>
        <w:tabs>
          <w:tab w:val="left" w:pos="74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="00E471E9" w:rsidRPr="00C033F1">
        <w:rPr>
          <w:rFonts w:ascii="Arial" w:hAnsi="Arial" w:cs="Arial"/>
          <w:color w:val="000000" w:themeColor="text1"/>
          <w:sz w:val="22"/>
          <w:szCs w:val="22"/>
        </w:rPr>
        <w:t>3</w:t>
      </w:r>
      <w:r w:rsidR="00CC4055" w:rsidRPr="00C033F1">
        <w:rPr>
          <w:rFonts w:ascii="Arial" w:hAnsi="Arial" w:cs="Arial"/>
          <w:color w:val="000000" w:themeColor="text1"/>
          <w:sz w:val="22"/>
          <w:szCs w:val="22"/>
        </w:rPr>
        <w:t>.9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Q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eces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io,</w:t>
      </w:r>
      <w:r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 SN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/ME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á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licitar</w:t>
      </w:r>
      <w:r w:rsidRPr="00C033F1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="006E3EBD" w:rsidRPr="00C033F1">
        <w:rPr>
          <w:rFonts w:ascii="Arial" w:hAnsi="Arial" w:cs="Arial"/>
          <w:color w:val="000000" w:themeColor="text1"/>
          <w:sz w:val="22"/>
          <w:szCs w:val="22"/>
        </w:rPr>
        <w:t>à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7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te,</w:t>
      </w:r>
      <w:r w:rsidRPr="00C033F1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r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to,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tares</w:t>
      </w:r>
      <w:r w:rsidRPr="00C033F1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</w:t>
      </w:r>
      <w:r w:rsidR="006E3EBD" w:rsidRPr="00C033F1">
        <w:rPr>
          <w:rFonts w:ascii="Arial" w:hAnsi="Arial" w:cs="Arial"/>
          <w:color w:val="000000" w:themeColor="text1"/>
          <w:sz w:val="22"/>
          <w:szCs w:val="22"/>
        </w:rPr>
        <w:t>à</w:t>
      </w:r>
      <w:r w:rsidRPr="00C033F1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ta.</w:t>
      </w:r>
    </w:p>
    <w:p w:rsidR="008C4A7D" w:rsidRPr="00C033F1" w:rsidRDefault="008C4A7D" w:rsidP="00904BDB">
      <w:pPr>
        <w:pStyle w:val="Corpodetexto"/>
        <w:tabs>
          <w:tab w:val="left" w:pos="74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C4A7D" w:rsidRPr="00C033F1" w:rsidRDefault="008C4A7D" w:rsidP="00904BDB">
      <w:pPr>
        <w:pStyle w:val="Corpodetexto"/>
        <w:tabs>
          <w:tab w:val="left" w:pos="74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14. A proponente prestará contas da boa e regular aplicação dos recursos recebidos no prazo de até noventa dias a partir do término da vigência da parceria ou no final de cada exercício, se a duração da parceria exceder um ano.</w:t>
      </w:r>
    </w:p>
    <w:p w:rsidR="0059159B" w:rsidRPr="00C033F1" w:rsidRDefault="0059159B" w:rsidP="00904BDB">
      <w:pPr>
        <w:pStyle w:val="Corpodetexto"/>
        <w:tabs>
          <w:tab w:val="left" w:pos="74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9159B" w:rsidRPr="00C033F1" w:rsidRDefault="008C4A7D" w:rsidP="00904BDB">
      <w:pPr>
        <w:pStyle w:val="Corpodetexto"/>
        <w:tabs>
          <w:tab w:val="left" w:pos="74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15</w:t>
      </w:r>
      <w:r w:rsidR="0059159B" w:rsidRPr="00C033F1">
        <w:rPr>
          <w:rFonts w:ascii="Arial" w:hAnsi="Arial" w:cs="Arial"/>
          <w:color w:val="000000" w:themeColor="text1"/>
          <w:sz w:val="22"/>
          <w:szCs w:val="22"/>
        </w:rPr>
        <w:t>. Quando necessário e de acordo com as características do objeto da parceria, deverão ser observadas medidas de acessibilidade para pessoas com deficiência ou mobilidade reduzida e idosos</w:t>
      </w:r>
      <w:r w:rsidR="00BF4617" w:rsidRPr="00C033F1">
        <w:rPr>
          <w:rFonts w:ascii="Arial" w:hAnsi="Arial" w:cs="Arial"/>
          <w:color w:val="000000" w:themeColor="text1"/>
          <w:sz w:val="22"/>
          <w:szCs w:val="22"/>
        </w:rPr>
        <w:t xml:space="preserve"> de acordo com as características objeto da parceria e em conformidade com as leis 13.146/2015 e 10.741/2003</w:t>
      </w:r>
      <w:r w:rsidR="0059159B" w:rsidRPr="00C033F1">
        <w:rPr>
          <w:rFonts w:ascii="Arial" w:hAnsi="Arial" w:cs="Arial"/>
          <w:color w:val="000000" w:themeColor="text1"/>
          <w:sz w:val="22"/>
          <w:szCs w:val="22"/>
        </w:rPr>
        <w:t>.  </w:t>
      </w:r>
    </w:p>
    <w:p w:rsidR="000D55D7" w:rsidRPr="00C033F1" w:rsidRDefault="000D55D7" w:rsidP="00904BDB">
      <w:pPr>
        <w:pStyle w:val="Corpodetexto"/>
        <w:tabs>
          <w:tab w:val="left" w:pos="74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D55D7" w:rsidRPr="00C033F1" w:rsidRDefault="00E471E9" w:rsidP="000D55D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="008C4A7D" w:rsidRPr="00C033F1">
        <w:rPr>
          <w:rFonts w:ascii="Arial" w:hAnsi="Arial" w:cs="Arial"/>
          <w:color w:val="000000" w:themeColor="text1"/>
          <w:sz w:val="22"/>
          <w:szCs w:val="22"/>
        </w:rPr>
        <w:t>6</w:t>
      </w:r>
      <w:r w:rsidR="000D55D7" w:rsidRPr="00C033F1">
        <w:rPr>
          <w:rFonts w:ascii="Arial" w:hAnsi="Arial" w:cs="Arial"/>
          <w:color w:val="000000" w:themeColor="text1"/>
          <w:sz w:val="22"/>
          <w:szCs w:val="22"/>
        </w:rPr>
        <w:t>. Para os fins do ajuste do termo de fomento,</w:t>
      </w:r>
      <w:r w:rsidR="009D108C" w:rsidRPr="00C033F1">
        <w:rPr>
          <w:rFonts w:ascii="Arial" w:hAnsi="Arial" w:cs="Arial"/>
          <w:color w:val="000000" w:themeColor="text1"/>
          <w:sz w:val="22"/>
          <w:szCs w:val="22"/>
        </w:rPr>
        <w:t xml:space="preserve"> deverão ser observados os normativos previstos no artigo 23 do Decreto n. 8.726/2016 onde </w:t>
      </w:r>
      <w:proofErr w:type="gramStart"/>
      <w:r w:rsidR="000D55D7" w:rsidRPr="00C033F1">
        <w:rPr>
          <w:rFonts w:ascii="Arial" w:hAnsi="Arial" w:cs="Arial"/>
          <w:color w:val="000000" w:themeColor="text1"/>
          <w:sz w:val="22"/>
          <w:szCs w:val="22"/>
        </w:rPr>
        <w:t>considera</w:t>
      </w:r>
      <w:r w:rsidR="006E3EBD"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0D55D7" w:rsidRPr="00C033F1">
        <w:rPr>
          <w:rFonts w:ascii="Arial" w:hAnsi="Arial" w:cs="Arial"/>
          <w:color w:val="000000" w:themeColor="text1"/>
          <w:sz w:val="22"/>
          <w:szCs w:val="22"/>
        </w:rPr>
        <w:t>-se</w:t>
      </w:r>
      <w:proofErr w:type="gramEnd"/>
      <w:r w:rsidR="000D55D7" w:rsidRPr="00C033F1">
        <w:rPr>
          <w:rFonts w:ascii="Arial" w:hAnsi="Arial" w:cs="Arial"/>
          <w:color w:val="000000" w:themeColor="text1"/>
          <w:sz w:val="22"/>
          <w:szCs w:val="22"/>
        </w:rPr>
        <w:t xml:space="preserve"> bens remanescentes equipamentos e materiais permanentes adquiridos com recursos da parceria, necessários à consecução do objeto, mas que a ele não se incorporam.</w:t>
      </w:r>
    </w:p>
    <w:p w:rsidR="000D55D7" w:rsidRPr="00C033F1" w:rsidRDefault="000D55D7" w:rsidP="000D55D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D55D7" w:rsidRPr="00C033F1" w:rsidRDefault="000D55D7" w:rsidP="000D55D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Parágrafo primeiro: Os bens remanescentes serão gravados com cláusula de inalienabilidade, e ela deverá formalizar promessa de transferência da propriedade à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administração pública, na hipótese da extinção da parceria. </w:t>
      </w:r>
    </w:p>
    <w:p w:rsidR="000D55D7" w:rsidRPr="00C033F1" w:rsidRDefault="000D55D7" w:rsidP="000D55D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D55D7" w:rsidRPr="00C033F1" w:rsidRDefault="000D55D7" w:rsidP="000D55D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Parágrafo segundo. Os bens remanescentes adquiridos com recursos transferidos poderão, a critério do administrador público, ser doados quando, após a consecução do objeto, não forem necessários para assegurar a continuidade do objeto pactuado, observado o disposto na legislação vigente.</w:t>
      </w:r>
    </w:p>
    <w:p w:rsidR="000D55D7" w:rsidRPr="00C033F1" w:rsidRDefault="000D55D7" w:rsidP="000D55D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D55D7" w:rsidRPr="00C033F1" w:rsidRDefault="000D55D7" w:rsidP="000D55D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Parágrafo terceiro. Os bens doados ficarão gravados com cláusula de inalienabilidade e deverão, exclusivamente, ser utilizados </w:t>
      </w:r>
      <w:r w:rsidR="0069570A" w:rsidRPr="00C033F1">
        <w:rPr>
          <w:rFonts w:ascii="Arial" w:hAnsi="Arial" w:cs="Arial"/>
          <w:color w:val="000000" w:themeColor="text1"/>
          <w:sz w:val="22"/>
          <w:szCs w:val="22"/>
        </w:rPr>
        <w:t>para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continuidade da execução do objeto previsto no termo de fomento, sob pena de reversão em favor da Administração. </w:t>
      </w:r>
    </w:p>
    <w:p w:rsidR="00EB37B7" w:rsidRPr="00C033F1" w:rsidRDefault="00EB37B7" w:rsidP="00904BDB">
      <w:pPr>
        <w:pStyle w:val="Corpodetexto"/>
        <w:tabs>
          <w:tab w:val="left" w:pos="74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10A7" w:rsidRPr="00C033F1" w:rsidRDefault="00AD10A7" w:rsidP="00904BDB">
      <w:pPr>
        <w:pStyle w:val="Corpodetexto"/>
        <w:tabs>
          <w:tab w:val="left" w:pos="74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="008C4A7D" w:rsidRPr="00C033F1">
        <w:rPr>
          <w:rFonts w:ascii="Arial" w:hAnsi="Arial" w:cs="Arial"/>
          <w:color w:val="000000" w:themeColor="text1"/>
          <w:sz w:val="22"/>
          <w:szCs w:val="22"/>
        </w:rPr>
        <w:t>7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. Serão inadmissíveis projetos vinculados a realização ou participação nos Jogos Olímpicos e </w:t>
      </w:r>
      <w:r w:rsidR="00996A6D" w:rsidRPr="00C033F1">
        <w:rPr>
          <w:rFonts w:ascii="Arial" w:hAnsi="Arial" w:cs="Arial"/>
          <w:color w:val="000000" w:themeColor="text1"/>
          <w:sz w:val="22"/>
          <w:szCs w:val="22"/>
        </w:rPr>
        <w:t xml:space="preserve">nos Jogos </w:t>
      </w:r>
      <w:proofErr w:type="spellStart"/>
      <w:r w:rsidRPr="00C033F1">
        <w:rPr>
          <w:rFonts w:ascii="Arial" w:hAnsi="Arial" w:cs="Arial"/>
          <w:color w:val="000000" w:themeColor="text1"/>
          <w:sz w:val="22"/>
          <w:szCs w:val="22"/>
        </w:rPr>
        <w:t>Paralímpicos</w:t>
      </w:r>
      <w:proofErr w:type="spellEnd"/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7E54" w:rsidRPr="00C033F1">
        <w:rPr>
          <w:rFonts w:ascii="Arial" w:hAnsi="Arial" w:cs="Arial"/>
          <w:color w:val="000000" w:themeColor="text1"/>
          <w:sz w:val="22"/>
          <w:szCs w:val="22"/>
        </w:rPr>
        <w:t xml:space="preserve">de 2016 </w:t>
      </w:r>
      <w:r w:rsidR="00027172" w:rsidRPr="00C033F1">
        <w:rPr>
          <w:rFonts w:ascii="Arial" w:hAnsi="Arial" w:cs="Arial"/>
          <w:color w:val="000000" w:themeColor="text1"/>
          <w:sz w:val="22"/>
          <w:szCs w:val="22"/>
        </w:rPr>
        <w:t>que re</w:t>
      </w:r>
      <w:bookmarkStart w:id="9" w:name="_GoBack"/>
      <w:bookmarkEnd w:id="9"/>
      <w:r w:rsidR="00027172" w:rsidRPr="00C033F1">
        <w:rPr>
          <w:rFonts w:ascii="Arial" w:hAnsi="Arial" w:cs="Arial"/>
          <w:color w:val="000000" w:themeColor="text1"/>
          <w:sz w:val="22"/>
          <w:szCs w:val="22"/>
        </w:rPr>
        <w:t>velem impossibilidade temporal de serem executados.</w:t>
      </w:r>
    </w:p>
    <w:p w:rsidR="00AD10A7" w:rsidRPr="00C033F1" w:rsidRDefault="00AD10A7" w:rsidP="00904BDB">
      <w:pPr>
        <w:pStyle w:val="Corpodetexto"/>
        <w:tabs>
          <w:tab w:val="left" w:pos="74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B37B7" w:rsidRPr="00C033F1" w:rsidRDefault="008C4A7D" w:rsidP="00EB37B7">
      <w:pPr>
        <w:pStyle w:val="Corpodetexto"/>
        <w:kinsoku w:val="0"/>
        <w:overflowPunct w:val="0"/>
        <w:spacing w:line="239" w:lineRule="auto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18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EB37B7" w:rsidRPr="00C033F1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EB37B7"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="00EB37B7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tas</w:t>
      </w:r>
      <w:r w:rsidR="00EB37B7"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clas</w:t>
      </w:r>
      <w:r w:rsidR="00EB37B7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EB37B7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="00EB37B7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F4656C" w:rsidRPr="00C033F1">
        <w:rPr>
          <w:rFonts w:ascii="Arial" w:hAnsi="Arial" w:cs="Arial"/>
          <w:color w:val="000000" w:themeColor="text1"/>
          <w:sz w:val="22"/>
          <w:szCs w:val="22"/>
        </w:rPr>
        <w:t xml:space="preserve"> e selecionadas</w:t>
      </w:r>
      <w:r w:rsidR="009D108C" w:rsidRPr="00C033F1">
        <w:rPr>
          <w:rFonts w:ascii="Arial" w:hAnsi="Arial" w:cs="Arial"/>
          <w:color w:val="000000" w:themeColor="text1"/>
          <w:sz w:val="22"/>
          <w:szCs w:val="22"/>
        </w:rPr>
        <w:t>, assim como o presente Edital,</w:t>
      </w:r>
      <w:r w:rsidR="00EB37B7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="00EB37B7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EB37B7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vu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="00EB37B7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9D108C" w:rsidRPr="00C033F1">
        <w:rPr>
          <w:rFonts w:ascii="Arial" w:hAnsi="Arial" w:cs="Arial"/>
          <w:color w:val="000000" w:themeColor="text1"/>
          <w:sz w:val="22"/>
          <w:szCs w:val="22"/>
        </w:rPr>
        <w:t xml:space="preserve"> na plataforma eletrônica</w:t>
      </w:r>
      <w:r w:rsidR="00EB37B7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9D108C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>d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EB37B7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ítio</w:t>
      </w:r>
      <w:r w:rsidR="00EB37B7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EB37B7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EB37B7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ti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="00EB37B7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ci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EB37B7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EB37B7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="00EB37B7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EB37B7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Mi</w:t>
      </w:r>
      <w:r w:rsidR="00EB37B7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="00EB37B7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tério</w:t>
      </w:r>
      <w:r w:rsidR="00EB37B7"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d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EB37B7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EB37B7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rte</w:t>
      </w:r>
      <w:r w:rsidR="00EB37B7"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(</w:t>
      </w:r>
      <w:r w:rsidR="00EB37B7"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w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w</w:t>
      </w:r>
      <w:r w:rsidR="00EB37B7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w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="00EB37B7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="00EB37B7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rte.</w:t>
      </w:r>
      <w:r w:rsidR="00EB37B7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EB37B7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EB37B7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.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r),</w:t>
      </w:r>
      <w:r w:rsidR="00EB37B7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EB37B7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="00EB37B7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EB37B7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EB37B7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EB37B7"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="00EB37B7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EB37B7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EB37B7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EB37B7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tida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e,</w:t>
      </w:r>
      <w:r w:rsidR="00EB37B7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EB37B7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ú</w:t>
      </w:r>
      <w:r w:rsidR="00EB37B7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EB37B7" w:rsidRPr="00C033F1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EB37B7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EB37B7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r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opo</w:t>
      </w:r>
      <w:r w:rsidR="00EB37B7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ta</w:t>
      </w:r>
      <w:r w:rsidR="00EB37B7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EB37B7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SICONV,</w:t>
      </w:r>
      <w:r w:rsidR="00EB37B7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="00EB37B7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EB37B7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ição</w:t>
      </w:r>
      <w:r w:rsidR="00EB37B7" w:rsidRPr="00C033F1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="00EB37B7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N</w:t>
      </w:r>
      <w:r w:rsidR="00EB37B7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P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J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="00EB37B7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EB37B7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b</w:t>
      </w:r>
      <w:r w:rsidR="00EB37B7"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eto</w:t>
      </w:r>
      <w:r w:rsidR="00EB37B7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EB37B7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respecti</w:t>
      </w:r>
      <w:r w:rsidR="00EB37B7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EB37B7"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="00EB37B7" w:rsidRPr="00C033F1">
        <w:rPr>
          <w:rFonts w:ascii="Arial" w:hAnsi="Arial" w:cs="Arial"/>
          <w:color w:val="000000" w:themeColor="text1"/>
          <w:spacing w:val="11"/>
          <w:sz w:val="22"/>
          <w:szCs w:val="22"/>
        </w:rPr>
        <w:t>l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res</w:t>
      </w:r>
      <w:r w:rsidR="00EB37B7"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d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="00EB37B7"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="00EB37B7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="00EB37B7"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e.</w:t>
      </w:r>
    </w:p>
    <w:p w:rsidR="003D3DEB" w:rsidRPr="00C033F1" w:rsidRDefault="003D3DEB" w:rsidP="00904BDB">
      <w:pPr>
        <w:kinsoku w:val="0"/>
        <w:overflowPunct w:val="0"/>
        <w:spacing w:before="8" w:line="22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69BD" w:rsidRPr="00C033F1" w:rsidRDefault="003D3DEB" w:rsidP="00CA4681">
      <w:pPr>
        <w:pStyle w:val="Corpodetexto"/>
        <w:tabs>
          <w:tab w:val="left" w:pos="6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1</w:t>
      </w:r>
      <w:r w:rsidR="008C4A7D" w:rsidRPr="00C033F1">
        <w:rPr>
          <w:rFonts w:ascii="Arial" w:hAnsi="Arial" w:cs="Arial"/>
          <w:color w:val="000000" w:themeColor="text1"/>
          <w:sz w:val="22"/>
          <w:szCs w:val="22"/>
        </w:rPr>
        <w:t>9</w:t>
      </w:r>
      <w:r w:rsidR="00EB37B7"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Os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ir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id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ela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ão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aliação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Sec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eta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</w:t>
      </w:r>
      <w:r w:rsidRPr="00C033F1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Nacio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 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rte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Alto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</w:t>
      </w:r>
      <w:r w:rsidRPr="00C033F1">
        <w:rPr>
          <w:rFonts w:ascii="Arial" w:hAnsi="Arial" w:cs="Arial"/>
          <w:color w:val="000000" w:themeColor="text1"/>
          <w:spacing w:val="-2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(SN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/ME).</w:t>
      </w:r>
    </w:p>
    <w:p w:rsidR="00E471E9" w:rsidRPr="00C033F1" w:rsidRDefault="00E471E9" w:rsidP="00B57233">
      <w:pPr>
        <w:pStyle w:val="Ttulo1"/>
        <w:kinsoku w:val="0"/>
        <w:overflowPunct w:val="0"/>
        <w:ind w:left="0" w:right="5" w:firstLine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B57233" w:rsidRPr="00C033F1" w:rsidRDefault="00B57233" w:rsidP="00B57233">
      <w:pPr>
        <w:pStyle w:val="Ttulo1"/>
        <w:kinsoku w:val="0"/>
        <w:overflowPunct w:val="0"/>
        <w:ind w:left="0" w:right="5" w:firstLine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3D3DEB" w:rsidRPr="00C033F1" w:rsidRDefault="003D3DEB" w:rsidP="00B57233">
      <w:pPr>
        <w:pStyle w:val="Ttulo1"/>
        <w:kinsoku w:val="0"/>
        <w:overflowPunct w:val="0"/>
        <w:ind w:left="0" w:right="5" w:firstLine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Secre</w:t>
      </w:r>
      <w:r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tá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rio</w:t>
      </w:r>
      <w:r w:rsidRPr="00C033F1">
        <w:rPr>
          <w:rFonts w:ascii="Arial" w:hAnsi="Arial" w:cs="Arial"/>
          <w:b w:val="0"/>
          <w:color w:val="000000" w:themeColor="text1"/>
          <w:spacing w:val="-15"/>
          <w:sz w:val="22"/>
          <w:szCs w:val="22"/>
        </w:rPr>
        <w:t xml:space="preserve"> 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N</w:t>
      </w:r>
      <w:r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a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ci</w:t>
      </w:r>
      <w:r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nal</w:t>
      </w:r>
      <w:r w:rsidR="0036254E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626CC"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de Alto Rendimento</w:t>
      </w:r>
    </w:p>
    <w:p w:rsidR="00EB37B7" w:rsidRPr="00C033F1" w:rsidRDefault="00EB37B7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B37B7" w:rsidRPr="00C033F1" w:rsidRDefault="00EB37B7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471E9" w:rsidRPr="00C033F1" w:rsidRDefault="00E471E9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04D31" w:rsidRPr="00C033F1" w:rsidRDefault="00404D31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108C" w:rsidRPr="00C033F1" w:rsidRDefault="009D108C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471E9" w:rsidRPr="00C033F1" w:rsidRDefault="00E471E9" w:rsidP="00904BDB">
      <w:pPr>
        <w:pStyle w:val="Corpodetexto"/>
        <w:tabs>
          <w:tab w:val="left" w:pos="570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04D31" w:rsidRPr="00C033F1" w:rsidRDefault="00DB42E5" w:rsidP="00904BDB">
      <w:pPr>
        <w:kinsoku w:val="0"/>
        <w:overflowPunct w:val="0"/>
        <w:ind w:right="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A</w:t>
      </w:r>
      <w:r w:rsidR="003D3DEB" w:rsidRPr="00C033F1">
        <w:rPr>
          <w:rFonts w:ascii="Arial" w:hAnsi="Arial" w:cs="Arial"/>
          <w:bCs/>
          <w:color w:val="000000" w:themeColor="text1"/>
          <w:sz w:val="22"/>
          <w:szCs w:val="22"/>
        </w:rPr>
        <w:t>NEXO</w:t>
      </w:r>
      <w:r w:rsidR="003D3DEB" w:rsidRPr="00C033F1">
        <w:rPr>
          <w:rFonts w:ascii="Arial" w:hAnsi="Arial" w:cs="Arial"/>
          <w:bCs/>
          <w:color w:val="000000" w:themeColor="text1"/>
          <w:spacing w:val="-8"/>
          <w:sz w:val="22"/>
          <w:szCs w:val="22"/>
        </w:rPr>
        <w:t xml:space="preserve"> </w:t>
      </w:r>
      <w:r w:rsidR="003D3DEB" w:rsidRPr="00C033F1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="00404D31" w:rsidRPr="00C033F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404D31" w:rsidRPr="00C033F1" w:rsidRDefault="00404D31" w:rsidP="00904BDB">
      <w:pPr>
        <w:kinsoku w:val="0"/>
        <w:overflowPunct w:val="0"/>
        <w:ind w:right="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04D31" w:rsidRPr="00C033F1" w:rsidRDefault="00404D31" w:rsidP="00904BDB">
      <w:pPr>
        <w:kinsoku w:val="0"/>
        <w:overflowPunct w:val="0"/>
        <w:ind w:right="5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Corpodetexto"/>
        <w:numPr>
          <w:ilvl w:val="0"/>
          <w:numId w:val="4"/>
        </w:numPr>
        <w:tabs>
          <w:tab w:val="left" w:pos="414"/>
        </w:tabs>
        <w:kinsoku w:val="0"/>
        <w:overflowPunct w:val="0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ção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Orç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tária: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20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YA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tletas.</w:t>
      </w:r>
    </w:p>
    <w:p w:rsidR="003D3DEB" w:rsidRPr="00C033F1" w:rsidRDefault="003D3DEB" w:rsidP="00904BDB">
      <w:pPr>
        <w:kinsoku w:val="0"/>
        <w:overflowPunct w:val="0"/>
        <w:spacing w:before="9" w:line="18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8405" w:type="dxa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5"/>
      </w:tblGrid>
      <w:tr w:rsidR="003D3DEB" w:rsidRPr="00C033F1" w:rsidTr="00404D31">
        <w:trPr>
          <w:trHeight w:hRule="exact" w:val="3105"/>
        </w:trPr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EB" w:rsidRPr="00C033F1" w:rsidRDefault="003D3DEB" w:rsidP="00904BDB">
            <w:pPr>
              <w:pStyle w:val="TableParagraph"/>
              <w:kinsoku w:val="0"/>
              <w:overflowPunct w:val="0"/>
              <w:spacing w:line="229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</w:t>
            </w:r>
            <w:r w:rsidRPr="00C033F1">
              <w:rPr>
                <w:rFonts w:ascii="Arial" w:hAnsi="Arial" w:cs="Arial"/>
                <w:bCs/>
                <w:color w:val="000000" w:themeColor="text1"/>
                <w:spacing w:val="1"/>
                <w:sz w:val="22"/>
                <w:szCs w:val="22"/>
              </w:rPr>
              <w:t>ão</w:t>
            </w:r>
            <w:r w:rsidRPr="00C033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:</w:t>
            </w:r>
          </w:p>
          <w:p w:rsidR="003D3DEB" w:rsidRPr="00C033F1" w:rsidRDefault="003D3DEB" w:rsidP="000F6E42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po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io</w:t>
            </w:r>
            <w:r w:rsidRPr="00C033F1">
              <w:rPr>
                <w:rFonts w:ascii="Arial" w:hAnsi="Arial" w:cs="Arial"/>
                <w:color w:val="000000" w:themeColor="text1"/>
                <w:spacing w:val="18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f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ceiro</w:t>
            </w:r>
            <w:r w:rsidRPr="00C033F1">
              <w:rPr>
                <w:rFonts w:ascii="Arial" w:hAnsi="Arial" w:cs="Arial"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le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9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g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  <w:r w:rsidRPr="00C033F1">
              <w:rPr>
                <w:rFonts w:ascii="Arial" w:hAnsi="Arial" w:cs="Arial"/>
                <w:color w:val="000000" w:themeColor="text1"/>
                <w:spacing w:val="19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9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f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ação</w:t>
            </w:r>
            <w:r w:rsidRPr="00C033F1">
              <w:rPr>
                <w:rFonts w:ascii="Arial" w:hAnsi="Arial" w:cs="Arial"/>
                <w:color w:val="000000" w:themeColor="text1"/>
                <w:spacing w:val="2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8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al</w:t>
            </w:r>
            <w:r w:rsidRPr="00C033F1">
              <w:rPr>
                <w:rFonts w:ascii="Arial" w:hAnsi="Arial" w:cs="Arial"/>
                <w:color w:val="000000" w:themeColor="text1"/>
                <w:spacing w:val="19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especializa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9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9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po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io,</w:t>
            </w:r>
            <w:r w:rsidRPr="00C033F1">
              <w:rPr>
                <w:rFonts w:ascii="Arial" w:hAnsi="Arial" w:cs="Arial"/>
                <w:color w:val="000000" w:themeColor="text1"/>
                <w:spacing w:val="18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tratação</w:t>
            </w:r>
            <w:r w:rsidRPr="00C033F1">
              <w:rPr>
                <w:rFonts w:ascii="Arial" w:hAnsi="Arial" w:cs="Arial"/>
                <w:color w:val="000000" w:themeColor="text1"/>
                <w:spacing w:val="3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9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iç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6A1377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q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ição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ate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ial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q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ip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téc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ic</w:t>
            </w:r>
            <w:r w:rsidRPr="00C033F1">
              <w:rPr>
                <w:rFonts w:ascii="Arial" w:hAnsi="Arial" w:cs="Arial"/>
                <w:color w:val="000000" w:themeColor="text1"/>
                <w:spacing w:val="7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-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esp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rti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po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io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m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ate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ial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trati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io</w:t>
            </w:r>
            <w:r w:rsidR="00393C05" w:rsidRPr="00C033F1">
              <w:rPr>
                <w:rFonts w:ascii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à</w:t>
            </w:r>
            <w:r w:rsidR="00393C05" w:rsidRPr="00C033F1">
              <w:rPr>
                <w:rFonts w:ascii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realização</w:t>
            </w:r>
            <w:r w:rsidR="00393C05" w:rsidRPr="00C033F1">
              <w:rPr>
                <w:rFonts w:ascii="Arial" w:hAnsi="Arial" w:cs="Arial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aliaç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õ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</w:t>
            </w:r>
            <w:r w:rsidR="00393C05" w:rsidRPr="00C033F1">
              <w:rPr>
                <w:rFonts w:ascii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c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ie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í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f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ic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393C05" w:rsidRPr="00C033F1">
              <w:rPr>
                <w:rFonts w:ascii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tr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le</w:t>
            </w:r>
            <w:r w:rsidR="00393C05" w:rsidRPr="00C033F1">
              <w:rPr>
                <w:rFonts w:ascii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dop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g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  <w:r w:rsidR="00393C05" w:rsidRPr="00C033F1">
              <w:rPr>
                <w:rFonts w:ascii="Arial" w:hAnsi="Arial"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="000F6E42" w:rsidRPr="00C033F1">
              <w:rPr>
                <w:rFonts w:ascii="Arial" w:hAnsi="Arial" w:cs="Arial"/>
                <w:color w:val="000000" w:themeColor="text1"/>
                <w:spacing w:val="9"/>
                <w:sz w:val="22"/>
                <w:szCs w:val="22"/>
              </w:rPr>
              <w:t xml:space="preserve">apoio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à</w:t>
            </w:r>
            <w:r w:rsidR="00393C05" w:rsidRPr="00C033F1">
              <w:rPr>
                <w:rFonts w:ascii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reali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z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ação</w:t>
            </w:r>
            <w:r w:rsidR="00393C05" w:rsidRPr="00C033F1">
              <w:rPr>
                <w:rFonts w:ascii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ticipação</w:t>
            </w:r>
            <w:r w:rsidR="00393C05" w:rsidRPr="00C033F1">
              <w:rPr>
                <w:rFonts w:ascii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v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s esp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rti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v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393C05" w:rsidRPr="00C033F1">
              <w:rPr>
                <w:rFonts w:ascii="Arial" w:hAnsi="Arial" w:cs="Arial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393C05" w:rsidRPr="00C033F1">
              <w:rPr>
                <w:rFonts w:ascii="Arial" w:hAnsi="Arial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á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io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393C05" w:rsidRPr="00C033F1">
              <w:rPr>
                <w:rFonts w:ascii="Arial" w:hAnsi="Arial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ng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res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393C05" w:rsidRPr="00C033F1">
              <w:rPr>
                <w:rFonts w:ascii="Arial" w:hAnsi="Arial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393C05"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nf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ê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cias,</w:t>
            </w:r>
            <w:r w:rsidR="00393C05" w:rsidRPr="00C033F1">
              <w:rPr>
                <w:rFonts w:ascii="Arial" w:hAnsi="Arial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v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tos</w:t>
            </w:r>
            <w:r w:rsidR="00393C05" w:rsidRPr="00C033F1">
              <w:rPr>
                <w:rFonts w:ascii="Arial" w:hAnsi="Arial" w:cs="Arial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tra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ss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ão</w:t>
            </w:r>
            <w:r w:rsidR="00393C05" w:rsidRPr="00C033F1">
              <w:rPr>
                <w:rFonts w:ascii="Arial" w:hAnsi="Arial" w:cs="Arial"/>
                <w:color w:val="000000" w:themeColor="text1"/>
                <w:spacing w:val="12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h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ec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="00393C05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  <w:r w:rsidR="00393C05" w:rsidRPr="00C033F1">
              <w:rPr>
                <w:rFonts w:ascii="Arial" w:hAnsi="Arial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22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â</w:t>
            </w:r>
            <w:r w:rsidR="00393C05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b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ito</w:t>
            </w:r>
            <w:r w:rsidR="00393C05" w:rsidRPr="00C033F1">
              <w:rPr>
                <w:rFonts w:ascii="Arial" w:hAnsi="Arial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esp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rte,</w:t>
            </w:r>
            <w:r w:rsidR="00393C05" w:rsidRPr="00C033F1">
              <w:rPr>
                <w:rFonts w:ascii="Arial" w:hAnsi="Arial" w:cs="Arial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terc</w:t>
            </w:r>
            <w:r w:rsidR="00393C05"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â</w:t>
            </w:r>
            <w:r w:rsidR="00393C05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b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ios</w:t>
            </w:r>
            <w:r w:rsidR="00393C05" w:rsidRPr="00C033F1">
              <w:rPr>
                <w:rFonts w:ascii="Arial" w:hAnsi="Arial" w:cs="Arial"/>
                <w:color w:val="000000" w:themeColor="text1"/>
                <w:spacing w:val="16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17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tr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393C05" w:rsidRPr="00C033F1">
              <w:rPr>
                <w:rFonts w:ascii="Arial" w:hAnsi="Arial" w:cs="Arial"/>
                <w:color w:val="000000" w:themeColor="text1"/>
                <w:spacing w:val="17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g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393C05" w:rsidRPr="00C033F1">
              <w:rPr>
                <w:rFonts w:ascii="Arial" w:hAnsi="Arial" w:cs="Arial"/>
                <w:color w:val="000000" w:themeColor="text1"/>
                <w:spacing w:val="18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ao</w:t>
            </w:r>
            <w:r w:rsidR="00393C05" w:rsidRPr="00C033F1">
              <w:rPr>
                <w:rFonts w:ascii="Arial" w:hAnsi="Arial" w:cs="Arial"/>
                <w:color w:val="000000" w:themeColor="text1"/>
                <w:spacing w:val="18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ese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nv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v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  <w:r w:rsidR="00393C05" w:rsidRPr="00C033F1">
              <w:rPr>
                <w:rFonts w:ascii="Arial" w:hAnsi="Arial" w:cs="Arial"/>
                <w:color w:val="000000" w:themeColor="text1"/>
                <w:spacing w:val="18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17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est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17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18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spacing w:val="14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rática</w:t>
            </w:r>
            <w:r w:rsidR="00393C05" w:rsidRPr="00C033F1">
              <w:rPr>
                <w:rFonts w:ascii="Arial" w:hAnsi="Arial" w:cs="Arial"/>
                <w:color w:val="000000" w:themeColor="text1"/>
                <w:spacing w:val="15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17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p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rte</w:t>
            </w:r>
            <w:r w:rsidR="00393C05" w:rsidRPr="00C033F1">
              <w:rPr>
                <w:rFonts w:ascii="Arial" w:hAnsi="Arial" w:cs="Arial"/>
                <w:color w:val="000000" w:themeColor="text1"/>
                <w:spacing w:val="17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12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re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="00393C05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to;</w:t>
            </w:r>
            <w:r w:rsidR="00393C05" w:rsidRPr="00C033F1">
              <w:rPr>
                <w:rFonts w:ascii="Arial" w:hAnsi="Arial" w:cs="Arial"/>
                <w:color w:val="000000" w:themeColor="text1"/>
                <w:spacing w:val="16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="00393C05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la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taç</w:t>
            </w:r>
            <w:r w:rsidR="00393C05"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ã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393C05" w:rsidRPr="00C033F1">
              <w:rPr>
                <w:rFonts w:ascii="Arial" w:hAnsi="Arial" w:cs="Arial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izaçã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393C05" w:rsidRPr="00C033F1">
              <w:rPr>
                <w:rFonts w:ascii="Arial" w:hAnsi="Arial" w:cs="Arial"/>
                <w:color w:val="000000" w:themeColor="text1"/>
                <w:spacing w:val="40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q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ação</w:t>
            </w:r>
            <w:r w:rsidR="00393C05" w:rsidRPr="00C033F1">
              <w:rPr>
                <w:rFonts w:ascii="Arial" w:hAnsi="Arial" w:cs="Arial"/>
                <w:color w:val="000000" w:themeColor="text1"/>
                <w:spacing w:val="41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38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ção</w:t>
            </w:r>
            <w:r w:rsidR="00393C05" w:rsidRPr="00C033F1">
              <w:rPr>
                <w:rFonts w:ascii="Arial" w:hAnsi="Arial" w:cs="Arial"/>
                <w:color w:val="000000" w:themeColor="text1"/>
                <w:spacing w:val="41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40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espaç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393C05" w:rsidRPr="00C033F1">
              <w:rPr>
                <w:rFonts w:ascii="Arial" w:hAnsi="Arial" w:cs="Arial"/>
                <w:color w:val="000000" w:themeColor="text1"/>
                <w:spacing w:val="40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f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í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ic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="003D68CE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;</w:t>
            </w:r>
            <w:r w:rsidR="00393C05" w:rsidRPr="00C033F1">
              <w:rPr>
                <w:rFonts w:ascii="Arial" w:hAnsi="Arial" w:cs="Arial"/>
                <w:color w:val="000000" w:themeColor="text1"/>
                <w:spacing w:val="40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41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q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ição</w:t>
            </w:r>
            <w:r w:rsidR="00393C05" w:rsidRPr="00C033F1">
              <w:rPr>
                <w:rFonts w:ascii="Arial" w:hAnsi="Arial" w:cs="Arial"/>
                <w:color w:val="000000" w:themeColor="text1"/>
                <w:spacing w:val="41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40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q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ip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tos</w:t>
            </w:r>
            <w:r w:rsidR="00393C05" w:rsidRPr="00C033F1">
              <w:rPr>
                <w:rFonts w:ascii="Arial" w:hAnsi="Arial" w:cs="Arial"/>
                <w:color w:val="000000" w:themeColor="text1"/>
                <w:spacing w:val="40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42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teriais</w:t>
            </w:r>
            <w:r w:rsidR="00393C05" w:rsidRPr="00C033F1">
              <w:rPr>
                <w:rFonts w:ascii="Arial" w:hAnsi="Arial" w:cs="Arial"/>
                <w:color w:val="000000" w:themeColor="text1"/>
                <w:spacing w:val="40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la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bo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rat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riais</w:t>
            </w:r>
            <w:r w:rsidR="00393C05" w:rsidRPr="00C033F1">
              <w:rPr>
                <w:rFonts w:ascii="Arial" w:hAnsi="Arial" w:cs="Arial"/>
                <w:color w:val="000000" w:themeColor="text1"/>
                <w:spacing w:val="39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esp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or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ti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v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="003D68CE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; 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f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v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er</w:t>
            </w:r>
            <w:r w:rsidR="00393C05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as</w:t>
            </w:r>
            <w:r w:rsidR="00393C05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iç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õ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</w:t>
            </w:r>
            <w:r w:rsidR="00393C05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ec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ss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á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ias</w:t>
            </w:r>
            <w:r w:rsidR="00393C05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="000F6E42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à</w:t>
            </w:r>
            <w:r w:rsidR="00393C05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re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aç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ã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atleta</w:t>
            </w:r>
            <w:r w:rsidR="00393C05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po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rte</w:t>
            </w:r>
            <w:r w:rsidR="00393C05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re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393C05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  <w:r w:rsidR="00393C05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esde</w:t>
            </w:r>
            <w:r w:rsidR="00393C05"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etecçã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393C05" w:rsidRPr="00C033F1">
              <w:rPr>
                <w:rFonts w:ascii="Arial" w:hAnsi="Arial" w:cs="Arial"/>
                <w:color w:val="000000" w:themeColor="text1"/>
                <w:spacing w:val="37"/>
                <w:sz w:val="22"/>
                <w:szCs w:val="22"/>
              </w:rPr>
              <w:t xml:space="preserve"> </w:t>
            </w:r>
            <w:r w:rsidR="003D68CE" w:rsidRPr="00C033F1">
              <w:rPr>
                <w:rFonts w:ascii="Arial" w:hAnsi="Arial" w:cs="Arial"/>
                <w:color w:val="000000" w:themeColor="text1"/>
                <w:spacing w:val="37"/>
                <w:sz w:val="22"/>
                <w:szCs w:val="22"/>
              </w:rPr>
              <w:t xml:space="preserve">formação de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b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ase</w:t>
            </w:r>
            <w:r w:rsidR="003D68CE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</w:t>
            </w:r>
            <w:r w:rsidR="00393C05" w:rsidRPr="00C033F1">
              <w:rPr>
                <w:rFonts w:ascii="Arial" w:hAnsi="Arial" w:cs="Arial"/>
                <w:color w:val="000000" w:themeColor="text1"/>
                <w:spacing w:val="37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ese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nv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v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to,</w:t>
            </w:r>
            <w:r w:rsidR="00393C05" w:rsidRPr="00C033F1">
              <w:rPr>
                <w:rFonts w:ascii="Arial" w:hAnsi="Arial" w:cs="Arial"/>
                <w:color w:val="000000" w:themeColor="text1"/>
                <w:spacing w:val="38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D68CE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té o a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lto</w:t>
            </w:r>
            <w:r w:rsidR="00393C05" w:rsidRPr="00C033F1">
              <w:rPr>
                <w:rFonts w:ascii="Arial" w:hAnsi="Arial" w:cs="Arial"/>
                <w:color w:val="000000" w:themeColor="text1"/>
                <w:spacing w:val="38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í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v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el</w:t>
            </w:r>
            <w:r w:rsidR="00393C05" w:rsidRPr="00C033F1">
              <w:rPr>
                <w:rFonts w:ascii="Arial" w:hAnsi="Arial" w:cs="Arial"/>
                <w:color w:val="000000" w:themeColor="text1"/>
                <w:spacing w:val="37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38"/>
                <w:sz w:val="22"/>
                <w:szCs w:val="22"/>
              </w:rPr>
              <w:t xml:space="preserve"> </w:t>
            </w:r>
            <w:r w:rsidR="003D68CE" w:rsidRPr="00C033F1">
              <w:rPr>
                <w:rFonts w:ascii="Arial" w:hAnsi="Arial" w:cs="Arial"/>
                <w:color w:val="000000" w:themeColor="text1"/>
                <w:spacing w:val="38"/>
                <w:sz w:val="22"/>
                <w:szCs w:val="22"/>
              </w:rPr>
              <w:t xml:space="preserve">o </w:t>
            </w:r>
            <w:proofErr w:type="spellStart"/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estre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  <w:proofErr w:type="spellEnd"/>
            <w:r w:rsidR="00393C05" w:rsidRPr="00C033F1">
              <w:rPr>
                <w:rFonts w:ascii="Arial" w:hAnsi="Arial" w:cs="Arial"/>
                <w:color w:val="000000" w:themeColor="text1"/>
                <w:spacing w:val="38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38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esp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rte;</w:t>
            </w:r>
            <w:r w:rsidR="00393C05" w:rsidRPr="00C033F1">
              <w:rPr>
                <w:rFonts w:ascii="Arial" w:hAnsi="Arial" w:cs="Arial"/>
                <w:color w:val="000000" w:themeColor="text1"/>
                <w:spacing w:val="38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al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é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pacing w:val="36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38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rci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ar</w:t>
            </w:r>
            <w:r w:rsidR="00393C05" w:rsidRPr="00C033F1">
              <w:rPr>
                <w:rFonts w:ascii="Arial" w:hAnsi="Arial" w:cs="Arial"/>
                <w:color w:val="000000" w:themeColor="text1"/>
                <w:spacing w:val="38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ri</w:t>
            </w:r>
            <w:r w:rsidR="00393C05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  <w:r w:rsidR="00393C05" w:rsidRPr="00C033F1">
              <w:rPr>
                <w:rFonts w:ascii="Arial" w:hAnsi="Arial" w:cs="Arial"/>
                <w:color w:val="000000" w:themeColor="text1"/>
                <w:spacing w:val="41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f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ss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io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is</w:t>
            </w:r>
            <w:r w:rsidR="00393C05" w:rsidRPr="00C033F1">
              <w:rPr>
                <w:rFonts w:ascii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at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="00393C05" w:rsidRPr="00C033F1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393C05"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esp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rte</w:t>
            </w:r>
            <w:r w:rsidR="00393C05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re</w:t>
            </w:r>
            <w:r w:rsidR="00393C05"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393C05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="00393C05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="00393C05"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="00393C05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="00393C05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3D3DEB" w:rsidRPr="00C033F1" w:rsidTr="00404D31">
        <w:trPr>
          <w:trHeight w:hRule="exact" w:val="994"/>
        </w:trPr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EB" w:rsidRPr="00C033F1" w:rsidRDefault="003D3DEB" w:rsidP="00904BDB">
            <w:pPr>
              <w:pStyle w:val="TableParagraph"/>
              <w:kinsoku w:val="0"/>
              <w:overflowPunct w:val="0"/>
              <w:spacing w:line="227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</w:t>
            </w:r>
            <w:r w:rsidRPr="00C033F1">
              <w:rPr>
                <w:rFonts w:ascii="Arial" w:hAnsi="Arial" w:cs="Arial"/>
                <w:bCs/>
                <w:color w:val="000000" w:themeColor="text1"/>
                <w:spacing w:val="1"/>
                <w:sz w:val="22"/>
                <w:szCs w:val="22"/>
              </w:rPr>
              <w:t>ta</w:t>
            </w:r>
            <w:r w:rsidRPr="00C033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lh</w:t>
            </w:r>
            <w:r w:rsidRPr="00C033F1">
              <w:rPr>
                <w:rFonts w:ascii="Arial" w:hAnsi="Arial" w:cs="Arial"/>
                <w:bCs/>
                <w:color w:val="000000" w:themeColor="text1"/>
                <w:spacing w:val="2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bCs/>
                <w:color w:val="000000" w:themeColor="text1"/>
                <w:spacing w:val="-7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nto</w:t>
            </w:r>
            <w:r w:rsidRPr="00C033F1">
              <w:rPr>
                <w:rFonts w:ascii="Arial" w:hAnsi="Arial" w:cs="Arial"/>
                <w:bCs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da</w:t>
            </w:r>
            <w:r w:rsidRPr="00C033F1">
              <w:rPr>
                <w:rFonts w:ascii="Arial" w:hAnsi="Arial" w:cs="Arial"/>
                <w:bCs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bCs/>
                <w:color w:val="000000" w:themeColor="text1"/>
                <w:spacing w:val="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bCs/>
                <w:color w:val="000000" w:themeColor="text1"/>
                <w:spacing w:val="-3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pl</w:t>
            </w:r>
            <w:r w:rsidRPr="00C033F1">
              <w:rPr>
                <w:rFonts w:ascii="Arial" w:hAnsi="Arial" w:cs="Arial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bCs/>
                <w:color w:val="000000" w:themeColor="text1"/>
                <w:spacing w:val="-3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bCs/>
                <w:color w:val="000000" w:themeColor="text1"/>
                <w:spacing w:val="2"/>
                <w:sz w:val="22"/>
                <w:szCs w:val="22"/>
              </w:rPr>
              <w:t>t</w:t>
            </w:r>
            <w:r w:rsidRPr="00C033F1">
              <w:rPr>
                <w:rFonts w:ascii="Arial" w:hAnsi="Arial" w:cs="Arial"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ç</w:t>
            </w:r>
            <w:r w:rsidRPr="00C033F1">
              <w:rPr>
                <w:rFonts w:ascii="Arial" w:hAnsi="Arial" w:cs="Arial"/>
                <w:bCs/>
                <w:color w:val="000000" w:themeColor="text1"/>
                <w:spacing w:val="1"/>
                <w:sz w:val="22"/>
                <w:szCs w:val="22"/>
              </w:rPr>
              <w:t>ão</w:t>
            </w:r>
            <w:r w:rsidRPr="00C033F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:</w:t>
            </w:r>
          </w:p>
          <w:p w:rsidR="003D3DEB" w:rsidRPr="00C033F1" w:rsidRDefault="003D3DEB" w:rsidP="00A47661">
            <w:pPr>
              <w:pStyle w:val="TableParagraph"/>
              <w:kinsoku w:val="0"/>
              <w:overflowPunct w:val="0"/>
              <w:spacing w:line="226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Po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m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eio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ceria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c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tida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Si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Nacio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al</w:t>
            </w: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Desp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rto,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c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="000F03F4"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>outr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as</w:t>
            </w: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f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as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tração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ú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b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lica</w:t>
            </w:r>
            <w:r w:rsidR="000F03F4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="00A47661"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com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tituiç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õ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</w:t>
            </w:r>
            <w:r w:rsidRPr="00C033F1">
              <w:rPr>
                <w:rFonts w:ascii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ior.</w:t>
            </w:r>
          </w:p>
        </w:tc>
      </w:tr>
      <w:tr w:rsidR="003D3DEB" w:rsidRPr="00C033F1" w:rsidTr="00404D31">
        <w:trPr>
          <w:trHeight w:hRule="exact" w:val="1137"/>
        </w:trPr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EB" w:rsidRPr="00C033F1" w:rsidRDefault="003D3DEB" w:rsidP="00537444">
            <w:pPr>
              <w:pStyle w:val="TableParagraph"/>
              <w:kinsoku w:val="0"/>
              <w:overflowPunct w:val="0"/>
              <w:spacing w:line="223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  <w:r w:rsidRPr="00C033F1">
              <w:rPr>
                <w:rFonts w:ascii="Arial" w:hAnsi="Arial" w:cs="Arial"/>
                <w:color w:val="000000" w:themeColor="text1"/>
                <w:spacing w:val="14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ca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14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tra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f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ê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cias</w:t>
            </w:r>
            <w:r w:rsidRPr="00C033F1">
              <w:rPr>
                <w:rFonts w:ascii="Arial" w:hAnsi="Arial" w:cs="Arial"/>
                <w:color w:val="000000" w:themeColor="text1"/>
                <w:spacing w:val="1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l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tári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pacing w:val="12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(a</w:t>
            </w:r>
            <w:r w:rsidRPr="00C033F1">
              <w:rPr>
                <w:rFonts w:ascii="Arial" w:hAnsi="Arial" w:cs="Arial"/>
                <w:color w:val="000000" w:themeColor="text1"/>
                <w:spacing w:val="13"/>
                <w:sz w:val="22"/>
                <w:szCs w:val="22"/>
              </w:rPr>
              <w:t xml:space="preserve"> </w:t>
            </w:r>
            <w:r w:rsidR="00537444"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tes</w:t>
            </w:r>
            <w:r w:rsidRPr="00C033F1">
              <w:rPr>
                <w:rFonts w:ascii="Arial" w:hAnsi="Arial" w:cs="Arial"/>
                <w:color w:val="000000" w:themeColor="text1"/>
                <w:spacing w:val="14"/>
                <w:sz w:val="22"/>
                <w:szCs w:val="22"/>
              </w:rPr>
              <w:t xml:space="preserve"> </w:t>
            </w:r>
            <w:r w:rsidR="00537444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at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vo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C033F1">
              <w:rPr>
                <w:rFonts w:ascii="Arial" w:hAnsi="Arial" w:cs="Arial"/>
                <w:color w:val="000000" w:themeColor="text1"/>
                <w:spacing w:val="1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ob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ras</w:t>
            </w:r>
            <w:r w:rsidRPr="00C033F1">
              <w:rPr>
                <w:rFonts w:ascii="Arial" w:hAnsi="Arial" w:cs="Arial"/>
                <w:color w:val="000000" w:themeColor="text1"/>
                <w:spacing w:val="1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nf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pacing w:val="1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est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ra</w:t>
            </w:r>
            <w:proofErr w:type="spellEnd"/>
            <w:r w:rsidRPr="00C033F1">
              <w:rPr>
                <w:rFonts w:ascii="Arial" w:hAnsi="Arial" w:cs="Arial"/>
                <w:color w:val="000000" w:themeColor="text1"/>
                <w:spacing w:val="1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esp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rti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a,</w:t>
            </w:r>
            <w:r w:rsidRPr="00C033F1">
              <w:rPr>
                <w:rFonts w:ascii="Arial" w:hAnsi="Arial" w:cs="Arial"/>
                <w:color w:val="000000" w:themeColor="text1"/>
                <w:spacing w:val="14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9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f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alização</w:t>
            </w:r>
            <w:r w:rsidRPr="00C033F1">
              <w:rPr>
                <w:rFonts w:ascii="Arial" w:hAnsi="Arial" w:cs="Arial"/>
                <w:color w:val="000000" w:themeColor="text1"/>
                <w:spacing w:val="1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537444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re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as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e,</w:t>
            </w:r>
            <w:r w:rsidRPr="00C033F1">
              <w:rPr>
                <w:rFonts w:ascii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x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c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ção</w:t>
            </w:r>
            <w:r w:rsidRPr="00C033F1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f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zação</w:t>
            </w:r>
            <w:r w:rsidRPr="00C033F1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as</w:t>
            </w:r>
            <w:r w:rsidRPr="00C033F1">
              <w:rPr>
                <w:rFonts w:ascii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ob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ras</w:t>
            </w:r>
            <w:r w:rsidRPr="00C033F1">
              <w:rPr>
                <w:rFonts w:ascii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ão</w:t>
            </w:r>
            <w:r w:rsidRPr="00C033F1">
              <w:rPr>
                <w:rFonts w:ascii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="00537444" w:rsidRPr="00C033F1">
              <w:rPr>
                <w:rFonts w:ascii="Arial" w:hAnsi="Arial" w:cs="Arial"/>
                <w:color w:val="000000" w:themeColor="text1"/>
                <w:spacing w:val="6"/>
                <w:sz w:val="22"/>
                <w:szCs w:val="22"/>
              </w:rPr>
              <w:t>feit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as</w:t>
            </w:r>
            <w:r w:rsidRPr="00C033F1">
              <w:rPr>
                <w:rFonts w:ascii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po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te</w:t>
            </w:r>
            <w:r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é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io</w:t>
            </w:r>
            <w:r w:rsidRPr="00C033F1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atá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ia</w:t>
            </w:r>
            <w:r w:rsidRPr="00C033F1">
              <w:rPr>
                <w:rFonts w:ascii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C033F1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nf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iti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po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it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L</w:t>
            </w:r>
            <w:r w:rsidR="00537444"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ei de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537444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iretrizes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537444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rçamentárias</w:t>
            </w:r>
            <w:r w:rsidRPr="00C033F1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g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e.</w:t>
            </w:r>
          </w:p>
        </w:tc>
      </w:tr>
      <w:tr w:rsidR="003D3DEB" w:rsidRPr="00C033F1" w:rsidTr="00404D31">
        <w:trPr>
          <w:trHeight w:hRule="exact" w:val="856"/>
        </w:trPr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EB" w:rsidRPr="00C033F1" w:rsidRDefault="003D3DEB" w:rsidP="00D911D4">
            <w:pPr>
              <w:pStyle w:val="TableParagraph"/>
              <w:kinsoku w:val="0"/>
              <w:overflowPunct w:val="0"/>
              <w:spacing w:line="222" w:lineRule="exact"/>
              <w:ind w:right="5"/>
              <w:jc w:val="both"/>
              <w:rPr>
                <w:rFonts w:ascii="Arial" w:hAnsi="Arial" w:cs="Arial"/>
                <w:color w:val="000000" w:themeColor="text1"/>
              </w:rPr>
            </w:pP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C033F1">
              <w:rPr>
                <w:rFonts w:ascii="Arial" w:hAnsi="Arial" w:cs="Arial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x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c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ção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irecio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ação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em</w:t>
            </w:r>
            <w:r w:rsidRPr="00C033F1">
              <w:rPr>
                <w:rFonts w:ascii="Arial" w:hAnsi="Arial" w:cs="Arial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ceria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ive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ida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es,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tida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</w:t>
            </w:r>
            <w:r w:rsidRPr="00C033F1">
              <w:rPr>
                <w:rFonts w:ascii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tra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do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ras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esp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rte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acio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al,</w:t>
            </w:r>
            <w:r w:rsidR="00D911D4"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ti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t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iç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õ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es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ri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as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f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l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u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ati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v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o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="00D911D4" w:rsidRPr="00C033F1">
              <w:rPr>
                <w:rFonts w:ascii="Arial" w:hAnsi="Arial" w:cs="Arial"/>
                <w:color w:val="000000" w:themeColor="text1"/>
                <w:spacing w:val="-9"/>
                <w:sz w:val="22"/>
                <w:szCs w:val="22"/>
              </w:rPr>
              <w:t>as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="00D911D4"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emai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f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as</w:t>
            </w:r>
            <w:r w:rsidRPr="00C033F1">
              <w:rPr>
                <w:rFonts w:ascii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033F1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>d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>m</w:t>
            </w:r>
            <w:r w:rsidRPr="00C033F1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n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C033F1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tração</w:t>
            </w:r>
            <w:r w:rsidRPr="00C033F1">
              <w:rPr>
                <w:rFonts w:ascii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C033F1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ú</w:t>
            </w:r>
            <w:r w:rsidRPr="00C033F1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>b</w:t>
            </w:r>
            <w:r w:rsidRPr="00C033F1">
              <w:rPr>
                <w:rFonts w:ascii="Arial" w:hAnsi="Arial" w:cs="Arial"/>
                <w:color w:val="000000" w:themeColor="text1"/>
                <w:sz w:val="22"/>
                <w:szCs w:val="22"/>
              </w:rPr>
              <w:t>lica.</w:t>
            </w:r>
          </w:p>
        </w:tc>
      </w:tr>
    </w:tbl>
    <w:p w:rsidR="003D3DEB" w:rsidRPr="00C033F1" w:rsidRDefault="003D3DEB" w:rsidP="00904BDB">
      <w:pPr>
        <w:kinsoku w:val="0"/>
        <w:overflowPunct w:val="0"/>
        <w:spacing w:before="4" w:line="10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Corpodetexto"/>
        <w:numPr>
          <w:ilvl w:val="0"/>
          <w:numId w:val="4"/>
        </w:numPr>
        <w:tabs>
          <w:tab w:val="left" w:pos="414"/>
        </w:tabs>
        <w:kinsoku w:val="0"/>
        <w:overflowPunct w:val="0"/>
        <w:spacing w:before="73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ção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Orç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tária: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20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D8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ração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ização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Jo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Ol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2016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D3DEB" w:rsidRPr="00C033F1" w:rsidRDefault="003D3DEB" w:rsidP="00904BDB">
      <w:pPr>
        <w:kinsoku w:val="0"/>
        <w:overflowPunct w:val="0"/>
        <w:spacing w:before="10" w:line="190" w:lineRule="exact"/>
        <w:ind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B4625F">
      <w:pPr>
        <w:pStyle w:val="Corpodetexto"/>
        <w:kinsoku w:val="0"/>
        <w:overflowPunct w:val="0"/>
        <w:spacing w:line="223" w:lineRule="exact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033F1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tração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teio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espesas</w:t>
      </w:r>
      <w:r w:rsidRPr="00C033F1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ias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B4625F"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à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açã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izaçã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realização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Jo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Ol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B4625F"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="00B4625F"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dos Jogos </w:t>
      </w:r>
      <w:proofErr w:type="spellStart"/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alí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proofErr w:type="spellEnd"/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2016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="00B4625F" w:rsidRPr="00C033F1">
        <w:rPr>
          <w:rFonts w:ascii="Arial" w:hAnsi="Arial" w:cs="Arial"/>
          <w:color w:val="000000" w:themeColor="text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atletas,</w:t>
      </w:r>
      <w:r w:rsidRPr="00C033F1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real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zação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tos</w:t>
      </w:r>
      <w:r w:rsidR="0087450D" w:rsidRPr="00C033F1">
        <w:rPr>
          <w:rFonts w:ascii="Arial" w:hAnsi="Arial" w:cs="Arial"/>
          <w:color w:val="000000" w:themeColor="text1"/>
          <w:sz w:val="22"/>
          <w:szCs w:val="22"/>
        </w:rPr>
        <w:t>-t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te,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atação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especializ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ltoria,</w:t>
      </w:r>
      <w:r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</w:t>
      </w:r>
      <w:r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tel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ê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cia</w:t>
      </w:r>
      <w:r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4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ça</w:t>
      </w:r>
      <w:r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ú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lica,</w:t>
      </w:r>
      <w:r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Pr="00C033F1">
        <w:rPr>
          <w:rFonts w:ascii="Arial" w:hAnsi="Arial" w:cs="Arial"/>
          <w:color w:val="000000" w:themeColor="text1"/>
          <w:spacing w:val="4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ção</w:t>
      </w:r>
      <w:r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talaç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40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rti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4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espesas</w:t>
      </w:r>
      <w:r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ece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ios</w:t>
      </w:r>
      <w:r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pacing w:val="5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er</w:t>
      </w:r>
      <w:r w:rsidRPr="00C033F1">
        <w:rPr>
          <w:rFonts w:ascii="Arial" w:hAnsi="Arial" w:cs="Arial"/>
          <w:color w:val="000000" w:themeColor="text1"/>
          <w:spacing w:val="32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ã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,</w:t>
      </w:r>
      <w:r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ização</w:t>
      </w:r>
      <w:r w:rsidRPr="00C033F1">
        <w:rPr>
          <w:rFonts w:ascii="Arial" w:hAnsi="Arial" w:cs="Arial"/>
          <w:color w:val="000000" w:themeColor="text1"/>
          <w:spacing w:val="3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realização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J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Ol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í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lí</w:t>
      </w:r>
      <w:r w:rsidRPr="00C033F1">
        <w:rPr>
          <w:rFonts w:ascii="Arial" w:hAnsi="Arial" w:cs="Arial"/>
          <w:color w:val="000000" w:themeColor="text1"/>
          <w:spacing w:val="-6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io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2016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</w:p>
    <w:p w:rsidR="0087450D" w:rsidRPr="00C033F1" w:rsidRDefault="0087450D" w:rsidP="00B4625F">
      <w:pPr>
        <w:pStyle w:val="Corpodetexto"/>
        <w:kinsoku w:val="0"/>
        <w:overflowPunct w:val="0"/>
        <w:spacing w:line="223" w:lineRule="exact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DEB" w:rsidRPr="00C033F1" w:rsidRDefault="003D3DEB" w:rsidP="00904BDB">
      <w:pPr>
        <w:pStyle w:val="Ttulo1"/>
        <w:kinsoku w:val="0"/>
        <w:overflowPunct w:val="0"/>
        <w:spacing w:before="14"/>
        <w:ind w:left="0" w:right="5" w:firstLine="0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De</w:t>
      </w:r>
      <w:r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ta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lh</w:t>
      </w:r>
      <w:r w:rsidRPr="00C033F1">
        <w:rPr>
          <w:rFonts w:ascii="Arial" w:hAnsi="Arial" w:cs="Arial"/>
          <w:b w:val="0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b w:val="0"/>
          <w:color w:val="000000" w:themeColor="text1"/>
          <w:spacing w:val="-7"/>
          <w:sz w:val="22"/>
          <w:szCs w:val="22"/>
        </w:rPr>
        <w:t>m</w:t>
      </w:r>
      <w:r w:rsidRPr="00C033F1">
        <w:rPr>
          <w:rFonts w:ascii="Arial" w:hAnsi="Arial" w:cs="Arial"/>
          <w:b w:val="0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nto</w:t>
      </w:r>
      <w:r w:rsidRPr="00C033F1">
        <w:rPr>
          <w:rFonts w:ascii="Arial" w:hAnsi="Arial" w:cs="Arial"/>
          <w:b w:val="0"/>
          <w:color w:val="000000" w:themeColor="text1"/>
          <w:spacing w:val="-13"/>
          <w:sz w:val="22"/>
          <w:szCs w:val="22"/>
        </w:rPr>
        <w:t xml:space="preserve"> 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da</w:t>
      </w:r>
      <w:r w:rsidRPr="00C033F1">
        <w:rPr>
          <w:rFonts w:ascii="Arial" w:hAnsi="Arial" w:cs="Arial"/>
          <w:b w:val="0"/>
          <w:color w:val="000000" w:themeColor="text1"/>
          <w:spacing w:val="-13"/>
          <w:sz w:val="22"/>
          <w:szCs w:val="22"/>
        </w:rPr>
        <w:t xml:space="preserve"> </w:t>
      </w:r>
      <w:r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I</w:t>
      </w:r>
      <w:r w:rsidRPr="00C033F1">
        <w:rPr>
          <w:rFonts w:ascii="Arial" w:hAnsi="Arial" w:cs="Arial"/>
          <w:b w:val="0"/>
          <w:color w:val="000000" w:themeColor="text1"/>
          <w:spacing w:val="-3"/>
          <w:sz w:val="22"/>
          <w:szCs w:val="22"/>
        </w:rPr>
        <w:t>m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pl</w:t>
      </w:r>
      <w:r w:rsidRPr="00C033F1">
        <w:rPr>
          <w:rFonts w:ascii="Arial" w:hAnsi="Arial" w:cs="Arial"/>
          <w:b w:val="0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b w:val="0"/>
          <w:color w:val="000000" w:themeColor="text1"/>
          <w:spacing w:val="-3"/>
          <w:sz w:val="22"/>
          <w:szCs w:val="22"/>
        </w:rPr>
        <w:t>m</w:t>
      </w:r>
      <w:r w:rsidRPr="00C033F1">
        <w:rPr>
          <w:rFonts w:ascii="Arial" w:hAnsi="Arial" w:cs="Arial"/>
          <w:b w:val="0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n</w:t>
      </w:r>
      <w:r w:rsidRPr="00C033F1">
        <w:rPr>
          <w:rFonts w:ascii="Arial" w:hAnsi="Arial" w:cs="Arial"/>
          <w:b w:val="0"/>
          <w:color w:val="000000" w:themeColor="text1"/>
          <w:spacing w:val="2"/>
          <w:sz w:val="22"/>
          <w:szCs w:val="22"/>
        </w:rPr>
        <w:t>t</w:t>
      </w:r>
      <w:r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a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ç</w:t>
      </w:r>
      <w:r w:rsidRPr="00C033F1">
        <w:rPr>
          <w:rFonts w:ascii="Arial" w:hAnsi="Arial" w:cs="Arial"/>
          <w:b w:val="0"/>
          <w:color w:val="000000" w:themeColor="text1"/>
          <w:spacing w:val="1"/>
          <w:sz w:val="22"/>
          <w:szCs w:val="22"/>
        </w:rPr>
        <w:t>ão</w:t>
      </w:r>
      <w:r w:rsidRPr="00C033F1">
        <w:rPr>
          <w:rFonts w:ascii="Arial" w:hAnsi="Arial" w:cs="Arial"/>
          <w:b w:val="0"/>
          <w:color w:val="000000" w:themeColor="text1"/>
          <w:sz w:val="22"/>
          <w:szCs w:val="22"/>
        </w:rPr>
        <w:t>:</w:t>
      </w:r>
    </w:p>
    <w:p w:rsidR="003D3DEB" w:rsidRPr="00C033F1" w:rsidRDefault="003D3DEB" w:rsidP="00210D70">
      <w:pPr>
        <w:pStyle w:val="Corpodetexto"/>
        <w:kinsoku w:val="0"/>
        <w:overflowPunct w:val="0"/>
        <w:spacing w:line="228" w:lineRule="exact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tação</w:t>
      </w:r>
      <w:r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ação</w:t>
      </w:r>
      <w:r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4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-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eio</w:t>
      </w:r>
      <w:r w:rsidRPr="00C033F1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trata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q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iç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õ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realiza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iret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</w:t>
      </w:r>
      <w:r w:rsidRPr="00C033F1">
        <w:rPr>
          <w:rFonts w:ascii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elo</w:t>
      </w:r>
      <w:r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ME</w:t>
      </w:r>
      <w:r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esce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traliza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4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4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eio</w:t>
      </w:r>
      <w:r w:rsidRPr="00C033F1">
        <w:rPr>
          <w:rFonts w:ascii="Arial" w:hAnsi="Arial" w:cs="Arial"/>
          <w:color w:val="000000" w:themeColor="text1"/>
          <w:spacing w:val="4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47"/>
          <w:sz w:val="22"/>
          <w:szCs w:val="22"/>
        </w:rPr>
        <w:t xml:space="preserve"> transferências</w:t>
      </w:r>
      <w:r w:rsidRPr="00C033F1">
        <w:rPr>
          <w:rFonts w:ascii="Arial" w:hAnsi="Arial" w:cs="Arial"/>
          <w:color w:val="000000" w:themeColor="text1"/>
          <w:spacing w:val="4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4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ou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tras</w:t>
      </w:r>
      <w:r w:rsidRPr="00C033F1">
        <w:rPr>
          <w:rFonts w:ascii="Arial" w:hAnsi="Arial" w:cs="Arial"/>
          <w:color w:val="000000" w:themeColor="text1"/>
          <w:spacing w:val="48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-5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47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4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re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as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es</w:t>
      </w:r>
      <w:r w:rsidRPr="00C033F1">
        <w:rPr>
          <w:rFonts w:ascii="Arial" w:hAnsi="Arial" w:cs="Arial"/>
          <w:color w:val="000000" w:themeColor="text1"/>
          <w:spacing w:val="46"/>
          <w:sz w:val="22"/>
          <w:szCs w:val="22"/>
        </w:rPr>
        <w:t xml:space="preserve"> </w:t>
      </w:r>
      <w:r w:rsidR="0087450D" w:rsidRPr="00C033F1">
        <w:rPr>
          <w:rFonts w:ascii="Arial" w:hAnsi="Arial" w:cs="Arial"/>
          <w:color w:val="000000" w:themeColor="text1"/>
          <w:spacing w:val="46"/>
          <w:sz w:val="22"/>
          <w:szCs w:val="22"/>
        </w:rPr>
        <w:t xml:space="preserve">a 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tes</w:t>
      </w:r>
      <w:r w:rsidRPr="00C033F1">
        <w:rPr>
          <w:rFonts w:ascii="Arial" w:hAnsi="Arial" w:cs="Arial"/>
          <w:color w:val="000000" w:themeColor="text1"/>
          <w:spacing w:val="4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3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ú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l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c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4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4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tes</w:t>
      </w:r>
      <w:r w:rsidRPr="00C033F1">
        <w:rPr>
          <w:rFonts w:ascii="Arial" w:hAnsi="Arial" w:cs="Arial"/>
          <w:color w:val="000000" w:themeColor="text1"/>
          <w:spacing w:val="4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r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v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a</w:t>
      </w:r>
      <w:r w:rsidRPr="00C033F1">
        <w:rPr>
          <w:rFonts w:ascii="Arial" w:hAnsi="Arial" w:cs="Arial"/>
          <w:color w:val="000000" w:themeColor="text1"/>
          <w:spacing w:val="1"/>
          <w:sz w:val="22"/>
          <w:szCs w:val="22"/>
        </w:rPr>
        <w:t>do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45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1"/>
          <w:sz w:val="22"/>
          <w:szCs w:val="22"/>
        </w:rPr>
        <w:t>s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m</w:t>
      </w:r>
      <w:r w:rsidRPr="00C033F1">
        <w:rPr>
          <w:rFonts w:ascii="Arial" w:hAnsi="Arial" w:cs="Arial"/>
          <w:color w:val="000000" w:themeColor="text1"/>
          <w:spacing w:val="46"/>
          <w:sz w:val="22"/>
          <w:szCs w:val="22"/>
        </w:rPr>
        <w:t xml:space="preserve"> 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f</w:t>
      </w:r>
      <w:r w:rsidRPr="00C033F1">
        <w:rPr>
          <w:rFonts w:ascii="Arial" w:hAnsi="Arial" w:cs="Arial"/>
          <w:color w:val="000000" w:themeColor="text1"/>
          <w:spacing w:val="2"/>
          <w:sz w:val="22"/>
          <w:szCs w:val="22"/>
        </w:rPr>
        <w:t>i</w:t>
      </w:r>
      <w:r w:rsidRPr="00C033F1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C033F1">
        <w:rPr>
          <w:rFonts w:ascii="Arial" w:hAnsi="Arial" w:cs="Arial"/>
          <w:color w:val="000000" w:themeColor="text1"/>
          <w:sz w:val="22"/>
          <w:szCs w:val="22"/>
        </w:rPr>
        <w:t>s</w:t>
      </w:r>
      <w:r w:rsidR="00E442D5" w:rsidRPr="00C033F1">
        <w:rPr>
          <w:rFonts w:ascii="Arial" w:hAnsi="Arial" w:cs="Arial"/>
          <w:color w:val="000000" w:themeColor="text1"/>
          <w:sz w:val="22"/>
          <w:szCs w:val="22"/>
        </w:rPr>
        <w:t xml:space="preserve"> lucrativos.</w:t>
      </w:r>
    </w:p>
    <w:p w:rsidR="00404D31" w:rsidRPr="00C033F1" w:rsidRDefault="00404D31">
      <w:pPr>
        <w:pStyle w:val="Corpodetexto"/>
        <w:kinsoku w:val="0"/>
        <w:overflowPunct w:val="0"/>
        <w:spacing w:line="228" w:lineRule="exact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90E36" w:rsidRPr="00C033F1" w:rsidRDefault="00090E36" w:rsidP="00090E36">
      <w:pPr>
        <w:kinsoku w:val="0"/>
        <w:overflowPunct w:val="0"/>
        <w:ind w:right="5"/>
        <w:jc w:val="both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proofErr w:type="spellStart"/>
      <w:proofErr w:type="gramStart"/>
      <w:r w:rsidRPr="00C033F1">
        <w:rPr>
          <w:rFonts w:ascii="Arial" w:hAnsi="Arial" w:cs="Arial"/>
          <w:bCs/>
          <w:i/>
          <w:color w:val="000000" w:themeColor="text1"/>
          <w:sz w:val="16"/>
          <w:szCs w:val="16"/>
        </w:rPr>
        <w:t>Obs</w:t>
      </w:r>
      <w:proofErr w:type="spellEnd"/>
      <w:r w:rsidRPr="00C033F1">
        <w:rPr>
          <w:rFonts w:ascii="Arial" w:hAnsi="Arial" w:cs="Arial"/>
          <w:bCs/>
          <w:i/>
          <w:color w:val="000000" w:themeColor="text1"/>
          <w:sz w:val="16"/>
          <w:szCs w:val="16"/>
        </w:rPr>
        <w:t>:</w:t>
      </w:r>
      <w:proofErr w:type="gramEnd"/>
      <w:r w:rsidRPr="00C033F1">
        <w:rPr>
          <w:rFonts w:ascii="Arial" w:hAnsi="Arial" w:cs="Arial"/>
          <w:bCs/>
          <w:i/>
          <w:color w:val="000000" w:themeColor="text1"/>
          <w:sz w:val="16"/>
          <w:szCs w:val="16"/>
        </w:rPr>
        <w:t>Descrição conforme constante na norma.</w:t>
      </w:r>
    </w:p>
    <w:p w:rsidR="00090E36" w:rsidRPr="00C033F1" w:rsidRDefault="00090E36">
      <w:pPr>
        <w:pStyle w:val="Corpodetexto"/>
        <w:kinsoku w:val="0"/>
        <w:overflowPunct w:val="0"/>
        <w:spacing w:line="228" w:lineRule="exact"/>
        <w:ind w:left="0" w:right="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090E36" w:rsidRPr="00C033F1" w:rsidSect="00904BDB">
      <w:footerReference w:type="defaul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0F" w:rsidRDefault="00A33B0F" w:rsidP="00AC7452">
      <w:r>
        <w:separator/>
      </w:r>
    </w:p>
  </w:endnote>
  <w:endnote w:type="continuationSeparator" w:id="0">
    <w:p w:rsidR="00A33B0F" w:rsidRDefault="00A33B0F" w:rsidP="00AC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1980"/>
      <w:docPartObj>
        <w:docPartGallery w:val="Page Numbers (Bottom of Page)"/>
        <w:docPartUnique/>
      </w:docPartObj>
    </w:sdtPr>
    <w:sdtContent>
      <w:p w:rsidR="00AC7452" w:rsidRDefault="00841030">
        <w:pPr>
          <w:pStyle w:val="Rodap"/>
          <w:jc w:val="right"/>
        </w:pPr>
        <w:fldSimple w:instr=" PAGE   \* MERGEFORMAT ">
          <w:r w:rsidR="00C033F1">
            <w:rPr>
              <w:noProof/>
            </w:rPr>
            <w:t>19</w:t>
          </w:r>
        </w:fldSimple>
      </w:p>
    </w:sdtContent>
  </w:sdt>
  <w:p w:rsidR="00AC7452" w:rsidRDefault="00AC74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0F" w:rsidRDefault="00A33B0F" w:rsidP="00AC7452">
      <w:r>
        <w:separator/>
      </w:r>
    </w:p>
  </w:footnote>
  <w:footnote w:type="continuationSeparator" w:id="0">
    <w:p w:rsidR="00A33B0F" w:rsidRDefault="00A33B0F" w:rsidP="00AC7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F2B6A6"/>
    <w:lvl w:ilvl="0">
      <w:start w:val="1"/>
      <w:numFmt w:val="decimal"/>
      <w:lvlText w:val="%1."/>
      <w:lvlJc w:val="left"/>
      <w:pPr>
        <w:ind w:hanging="201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79"/>
      </w:pPr>
      <w:rPr>
        <w:rFonts w:ascii="Arial" w:hAnsi="Arial" w:cs="Arial" w:hint="default"/>
        <w:b w:val="0"/>
        <w:bCs w:val="0"/>
        <w:color w:val="000000" w:themeColor="text1"/>
        <w:spacing w:val="1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01"/>
      </w:pPr>
      <w:rPr>
        <w:rFonts w:ascii="Times New Roman" w:hAnsi="Times New Roman" w:cs="Times New Roman" w:hint="default"/>
        <w:b w:val="0"/>
        <w:bCs w:val="0"/>
        <w:spacing w:val="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hanging="668"/>
      </w:pPr>
      <w:rPr>
        <w:rFonts w:ascii="Arial" w:hAnsi="Arial" w:cs="Arial" w:hint="default"/>
        <w:b w:val="0"/>
        <w:bCs w:val="0"/>
        <w:spacing w:val="1"/>
        <w:w w:val="99"/>
        <w:sz w:val="28"/>
        <w:szCs w:val="28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31B0792A"/>
    <w:lvl w:ilvl="0">
      <w:start w:val="1"/>
      <w:numFmt w:val="lowerLetter"/>
      <w:lvlText w:val="%1)"/>
      <w:lvlJc w:val="left"/>
      <w:pPr>
        <w:ind w:hanging="206"/>
      </w:pPr>
      <w:rPr>
        <w:rFonts w:ascii="Times New Roman" w:hAnsi="Times New Roman" w:cs="Times New Roman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894E06A8"/>
    <w:lvl w:ilvl="0">
      <w:start w:val="1"/>
      <w:numFmt w:val="lowerLetter"/>
      <w:lvlText w:val="%1)"/>
      <w:lvlJc w:val="left"/>
      <w:pPr>
        <w:ind w:hanging="214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6"/>
    <w:multiLevelType w:val="multilevel"/>
    <w:tmpl w:val="762A8D56"/>
    <w:lvl w:ilvl="0">
      <w:start w:val="1"/>
      <w:numFmt w:val="lowerLetter"/>
      <w:lvlText w:val="%1)"/>
      <w:lvlJc w:val="left"/>
      <w:pPr>
        <w:ind w:hanging="206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8"/>
    <w:multiLevelType w:val="multilevel"/>
    <w:tmpl w:val="E23478EE"/>
    <w:lvl w:ilvl="0">
      <w:start w:val="1"/>
      <w:numFmt w:val="lowerLetter"/>
      <w:lvlText w:val="%1)"/>
      <w:lvlJc w:val="left"/>
      <w:pPr>
        <w:ind w:hanging="206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9"/>
    <w:multiLevelType w:val="multilevel"/>
    <w:tmpl w:val="DA42D0CC"/>
    <w:lvl w:ilvl="0">
      <w:start w:val="1"/>
      <w:numFmt w:val="upperRoman"/>
      <w:lvlText w:val="%1."/>
      <w:lvlJc w:val="left"/>
      <w:pPr>
        <w:ind w:hanging="168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C"/>
    <w:multiLevelType w:val="multilevel"/>
    <w:tmpl w:val="9B76A96C"/>
    <w:lvl w:ilvl="0">
      <w:start w:val="1"/>
      <w:numFmt w:val="lowerLetter"/>
      <w:lvlText w:val="%1)"/>
      <w:lvlJc w:val="left"/>
      <w:pPr>
        <w:ind w:hanging="206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D"/>
    <w:multiLevelType w:val="multilevel"/>
    <w:tmpl w:val="A0B8592A"/>
    <w:lvl w:ilvl="0">
      <w:start w:val="1"/>
      <w:numFmt w:val="upperRoman"/>
      <w:lvlText w:val="%1."/>
      <w:lvlJc w:val="left"/>
      <w:pPr>
        <w:ind w:hanging="168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E"/>
    <w:multiLevelType w:val="multilevel"/>
    <w:tmpl w:val="D0840AEC"/>
    <w:lvl w:ilvl="0">
      <w:start w:val="1"/>
      <w:numFmt w:val="lowerLetter"/>
      <w:lvlText w:val="%1)"/>
      <w:lvlJc w:val="left"/>
      <w:pPr>
        <w:ind w:hanging="206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10"/>
    <w:multiLevelType w:val="multilevel"/>
    <w:tmpl w:val="0AC0B806"/>
    <w:lvl w:ilvl="0">
      <w:start w:val="1"/>
      <w:numFmt w:val="lowerLetter"/>
      <w:lvlText w:val="%1)"/>
      <w:lvlJc w:val="left"/>
      <w:pPr>
        <w:ind w:hanging="206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12"/>
    <w:multiLevelType w:val="multilevel"/>
    <w:tmpl w:val="00000895"/>
    <w:lvl w:ilvl="0">
      <w:start w:val="1"/>
      <w:numFmt w:val="lowerLetter"/>
      <w:lvlText w:val="%1)"/>
      <w:lvlJc w:val="left"/>
      <w:pPr>
        <w:ind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13"/>
    <w:multiLevelType w:val="multilevel"/>
    <w:tmpl w:val="00000896"/>
    <w:lvl w:ilvl="0">
      <w:start w:val="1"/>
      <w:numFmt w:val="upperRoman"/>
      <w:lvlText w:val="%1"/>
      <w:lvlJc w:val="left"/>
      <w:pPr>
        <w:ind w:hanging="12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14"/>
    <w:multiLevelType w:val="multilevel"/>
    <w:tmpl w:val="D2F21D52"/>
    <w:lvl w:ilvl="0">
      <w:start w:val="1"/>
      <w:numFmt w:val="lowerLetter"/>
      <w:lvlText w:val="%1)"/>
      <w:lvlJc w:val="left"/>
      <w:pPr>
        <w:ind w:hanging="254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15"/>
    <w:multiLevelType w:val="multilevel"/>
    <w:tmpl w:val="9E42D328"/>
    <w:lvl w:ilvl="0">
      <w:start w:val="1"/>
      <w:numFmt w:val="lowerLetter"/>
      <w:lvlText w:val="%1)"/>
      <w:lvlJc w:val="left"/>
      <w:pPr>
        <w:ind w:hanging="206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6"/>
    <w:multiLevelType w:val="multilevel"/>
    <w:tmpl w:val="A3883C22"/>
    <w:lvl w:ilvl="0">
      <w:start w:val="1"/>
      <w:numFmt w:val="lowerLetter"/>
      <w:lvlText w:val="%1)"/>
      <w:lvlJc w:val="left"/>
      <w:pPr>
        <w:ind w:hanging="206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7"/>
    <w:multiLevelType w:val="multilevel"/>
    <w:tmpl w:val="1982DB5A"/>
    <w:lvl w:ilvl="0">
      <w:start w:val="1"/>
      <w:numFmt w:val="lowerLetter"/>
      <w:lvlText w:val="%1)"/>
      <w:lvlJc w:val="left"/>
      <w:pPr>
        <w:ind w:hanging="206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8"/>
    <w:multiLevelType w:val="multilevel"/>
    <w:tmpl w:val="D8F00B30"/>
    <w:lvl w:ilvl="0">
      <w:start w:val="1"/>
      <w:numFmt w:val="lowerLetter"/>
      <w:lvlText w:val="%1)"/>
      <w:lvlJc w:val="left"/>
      <w:pPr>
        <w:ind w:hanging="206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9"/>
    <w:multiLevelType w:val="multilevel"/>
    <w:tmpl w:val="0000089C"/>
    <w:lvl w:ilvl="0">
      <w:start w:val="13"/>
      <w:numFmt w:val="decimal"/>
      <w:lvlText w:val="%1"/>
      <w:lvlJc w:val="left"/>
      <w:pPr>
        <w:ind w:hanging="453"/>
      </w:pPr>
    </w:lvl>
    <w:lvl w:ilvl="1">
      <w:start w:val="3"/>
      <w:numFmt w:val="decimal"/>
      <w:lvlText w:val="%1.%2."/>
      <w:lvlJc w:val="left"/>
      <w:pPr>
        <w:ind w:hanging="453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613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A"/>
    <w:multiLevelType w:val="multilevel"/>
    <w:tmpl w:val="94E227E0"/>
    <w:lvl w:ilvl="0">
      <w:start w:val="1"/>
      <w:numFmt w:val="lowerLetter"/>
      <w:lvlText w:val="%1)"/>
      <w:lvlJc w:val="left"/>
      <w:pPr>
        <w:ind w:hanging="206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B"/>
    <w:multiLevelType w:val="multilevel"/>
    <w:tmpl w:val="0000089E"/>
    <w:lvl w:ilvl="0">
      <w:start w:val="14"/>
      <w:numFmt w:val="decimal"/>
      <w:lvlText w:val="%1"/>
      <w:lvlJc w:val="left"/>
      <w:pPr>
        <w:ind w:hanging="453"/>
      </w:pPr>
    </w:lvl>
    <w:lvl w:ilvl="1">
      <w:start w:val="2"/>
      <w:numFmt w:val="decimal"/>
      <w:lvlText w:val="%1.%2."/>
      <w:lvlJc w:val="left"/>
      <w:pPr>
        <w:ind w:hanging="453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60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C"/>
    <w:multiLevelType w:val="multilevel"/>
    <w:tmpl w:val="0000089F"/>
    <w:lvl w:ilvl="0">
      <w:start w:val="15"/>
      <w:numFmt w:val="decimal"/>
      <w:lvlText w:val="%1"/>
      <w:lvlJc w:val="left"/>
      <w:pPr>
        <w:ind w:hanging="453"/>
      </w:pPr>
    </w:lvl>
    <w:lvl w:ilvl="1">
      <w:start w:val="3"/>
      <w:numFmt w:val="decimal"/>
      <w:lvlText w:val="%1.%2."/>
      <w:lvlJc w:val="left"/>
      <w:pPr>
        <w:ind w:hanging="453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63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F"/>
    <w:multiLevelType w:val="multilevel"/>
    <w:tmpl w:val="3B7A48CA"/>
    <w:lvl w:ilvl="0">
      <w:start w:val="1"/>
      <w:numFmt w:val="decimal"/>
      <w:lvlText w:val="%1."/>
      <w:lvlJc w:val="left"/>
      <w:pPr>
        <w:ind w:hanging="201"/>
      </w:pPr>
      <w:rPr>
        <w:rFonts w:ascii="Arial" w:hAnsi="Arial" w:cs="Arial" w:hint="default"/>
        <w:b w:val="0"/>
        <w:bCs w:val="0"/>
        <w:spacing w:val="1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2925283"/>
    <w:multiLevelType w:val="multilevel"/>
    <w:tmpl w:val="52B4265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23">
    <w:nsid w:val="0E156241"/>
    <w:multiLevelType w:val="hybridMultilevel"/>
    <w:tmpl w:val="9CF85CF0"/>
    <w:lvl w:ilvl="0" w:tplc="A4861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FA21D5"/>
    <w:multiLevelType w:val="hybridMultilevel"/>
    <w:tmpl w:val="543E4F70"/>
    <w:lvl w:ilvl="0" w:tplc="86BA3096">
      <w:start w:val="15"/>
      <w:numFmt w:val="decimal"/>
      <w:lvlText w:val="%1."/>
      <w:lvlJc w:val="left"/>
      <w:pPr>
        <w:ind w:left="87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95" w:hanging="360"/>
      </w:pPr>
    </w:lvl>
    <w:lvl w:ilvl="2" w:tplc="0416001B" w:tentative="1">
      <w:start w:val="1"/>
      <w:numFmt w:val="lowerRoman"/>
      <w:lvlText w:val="%3."/>
      <w:lvlJc w:val="right"/>
      <w:pPr>
        <w:ind w:left="2315" w:hanging="180"/>
      </w:pPr>
    </w:lvl>
    <w:lvl w:ilvl="3" w:tplc="0416000F" w:tentative="1">
      <w:start w:val="1"/>
      <w:numFmt w:val="decimal"/>
      <w:lvlText w:val="%4."/>
      <w:lvlJc w:val="left"/>
      <w:pPr>
        <w:ind w:left="3035" w:hanging="360"/>
      </w:pPr>
    </w:lvl>
    <w:lvl w:ilvl="4" w:tplc="04160019" w:tentative="1">
      <w:start w:val="1"/>
      <w:numFmt w:val="lowerLetter"/>
      <w:lvlText w:val="%5."/>
      <w:lvlJc w:val="left"/>
      <w:pPr>
        <w:ind w:left="3755" w:hanging="360"/>
      </w:pPr>
    </w:lvl>
    <w:lvl w:ilvl="5" w:tplc="0416001B" w:tentative="1">
      <w:start w:val="1"/>
      <w:numFmt w:val="lowerRoman"/>
      <w:lvlText w:val="%6."/>
      <w:lvlJc w:val="right"/>
      <w:pPr>
        <w:ind w:left="4475" w:hanging="180"/>
      </w:pPr>
    </w:lvl>
    <w:lvl w:ilvl="6" w:tplc="0416000F" w:tentative="1">
      <w:start w:val="1"/>
      <w:numFmt w:val="decimal"/>
      <w:lvlText w:val="%7."/>
      <w:lvlJc w:val="left"/>
      <w:pPr>
        <w:ind w:left="5195" w:hanging="360"/>
      </w:pPr>
    </w:lvl>
    <w:lvl w:ilvl="7" w:tplc="04160019" w:tentative="1">
      <w:start w:val="1"/>
      <w:numFmt w:val="lowerLetter"/>
      <w:lvlText w:val="%8."/>
      <w:lvlJc w:val="left"/>
      <w:pPr>
        <w:ind w:left="5915" w:hanging="360"/>
      </w:pPr>
    </w:lvl>
    <w:lvl w:ilvl="8" w:tplc="0416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5">
    <w:nsid w:val="14831539"/>
    <w:multiLevelType w:val="multilevel"/>
    <w:tmpl w:val="ACDE447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17414E4B"/>
    <w:multiLevelType w:val="multilevel"/>
    <w:tmpl w:val="9DA075D0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228F7416"/>
    <w:multiLevelType w:val="multilevel"/>
    <w:tmpl w:val="98187E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28">
    <w:nsid w:val="26FF4531"/>
    <w:multiLevelType w:val="hybridMultilevel"/>
    <w:tmpl w:val="BB8EE5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F930F9"/>
    <w:multiLevelType w:val="hybridMultilevel"/>
    <w:tmpl w:val="79F63F2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DB94B81"/>
    <w:multiLevelType w:val="multilevel"/>
    <w:tmpl w:val="959CEF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10F59AE"/>
    <w:multiLevelType w:val="multilevel"/>
    <w:tmpl w:val="3F4232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32">
    <w:nsid w:val="313325BB"/>
    <w:multiLevelType w:val="multilevel"/>
    <w:tmpl w:val="4322E6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3D4C5690"/>
    <w:multiLevelType w:val="hybridMultilevel"/>
    <w:tmpl w:val="15523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5E3970"/>
    <w:multiLevelType w:val="multilevel"/>
    <w:tmpl w:val="9F4A407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35">
    <w:nsid w:val="4BF774E3"/>
    <w:multiLevelType w:val="hybridMultilevel"/>
    <w:tmpl w:val="9A4E4868"/>
    <w:lvl w:ilvl="0" w:tplc="0C5C632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221B16"/>
    <w:multiLevelType w:val="multilevel"/>
    <w:tmpl w:val="8A4270A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06A28C5"/>
    <w:multiLevelType w:val="multilevel"/>
    <w:tmpl w:val="8EA0200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3495681"/>
    <w:multiLevelType w:val="multilevel"/>
    <w:tmpl w:val="90C6913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39">
    <w:nsid w:val="54AD2DC9"/>
    <w:multiLevelType w:val="multilevel"/>
    <w:tmpl w:val="4F909DC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40">
    <w:nsid w:val="5A3208E3"/>
    <w:multiLevelType w:val="multilevel"/>
    <w:tmpl w:val="2DFA5E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41">
    <w:nsid w:val="5B686275"/>
    <w:multiLevelType w:val="hybridMultilevel"/>
    <w:tmpl w:val="8CA29B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47560A"/>
    <w:multiLevelType w:val="multilevel"/>
    <w:tmpl w:val="F22E77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70F799A"/>
    <w:multiLevelType w:val="hybridMultilevel"/>
    <w:tmpl w:val="B86EEA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B0DC2"/>
    <w:multiLevelType w:val="hybridMultilevel"/>
    <w:tmpl w:val="1438F32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1"/>
  </w:num>
  <w:num w:numId="3">
    <w:abstractNumId w:val="1"/>
  </w:num>
  <w:num w:numId="4">
    <w:abstractNumId w:val="21"/>
  </w:num>
  <w:num w:numId="5">
    <w:abstractNumId w:val="20"/>
  </w:num>
  <w:num w:numId="6">
    <w:abstractNumId w:val="19"/>
  </w:num>
  <w:num w:numId="7">
    <w:abstractNumId w:val="18"/>
  </w:num>
  <w:num w:numId="8">
    <w:abstractNumId w:val="17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35"/>
  </w:num>
  <w:num w:numId="25">
    <w:abstractNumId w:val="27"/>
  </w:num>
  <w:num w:numId="26">
    <w:abstractNumId w:val="23"/>
  </w:num>
  <w:num w:numId="27">
    <w:abstractNumId w:val="29"/>
  </w:num>
  <w:num w:numId="28">
    <w:abstractNumId w:val="22"/>
  </w:num>
  <w:num w:numId="29">
    <w:abstractNumId w:val="24"/>
  </w:num>
  <w:num w:numId="30">
    <w:abstractNumId w:val="44"/>
  </w:num>
  <w:num w:numId="31">
    <w:abstractNumId w:val="42"/>
  </w:num>
  <w:num w:numId="32">
    <w:abstractNumId w:val="32"/>
  </w:num>
  <w:num w:numId="33">
    <w:abstractNumId w:val="31"/>
  </w:num>
  <w:num w:numId="34">
    <w:abstractNumId w:val="34"/>
  </w:num>
  <w:num w:numId="35">
    <w:abstractNumId w:val="38"/>
  </w:num>
  <w:num w:numId="36">
    <w:abstractNumId w:val="39"/>
  </w:num>
  <w:num w:numId="37">
    <w:abstractNumId w:val="37"/>
  </w:num>
  <w:num w:numId="38">
    <w:abstractNumId w:val="26"/>
  </w:num>
  <w:num w:numId="39">
    <w:abstractNumId w:val="28"/>
  </w:num>
  <w:num w:numId="40">
    <w:abstractNumId w:val="43"/>
  </w:num>
  <w:num w:numId="41">
    <w:abstractNumId w:val="30"/>
  </w:num>
  <w:num w:numId="42">
    <w:abstractNumId w:val="40"/>
  </w:num>
  <w:num w:numId="43">
    <w:abstractNumId w:val="25"/>
  </w:num>
  <w:num w:numId="44">
    <w:abstractNumId w:val="36"/>
  </w:num>
  <w:num w:numId="45">
    <w:abstractNumId w:val="3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DEB"/>
    <w:rsid w:val="00003303"/>
    <w:rsid w:val="0000709A"/>
    <w:rsid w:val="00007F95"/>
    <w:rsid w:val="00011FF3"/>
    <w:rsid w:val="00015383"/>
    <w:rsid w:val="00015C87"/>
    <w:rsid w:val="00020730"/>
    <w:rsid w:val="00020DBF"/>
    <w:rsid w:val="00021A9B"/>
    <w:rsid w:val="00021F62"/>
    <w:rsid w:val="00027172"/>
    <w:rsid w:val="00027682"/>
    <w:rsid w:val="00047860"/>
    <w:rsid w:val="00055B55"/>
    <w:rsid w:val="00060025"/>
    <w:rsid w:val="00060ED8"/>
    <w:rsid w:val="00077263"/>
    <w:rsid w:val="00084800"/>
    <w:rsid w:val="00090E36"/>
    <w:rsid w:val="00091BAE"/>
    <w:rsid w:val="00092BBF"/>
    <w:rsid w:val="0009601C"/>
    <w:rsid w:val="000C100C"/>
    <w:rsid w:val="000D0830"/>
    <w:rsid w:val="000D55D7"/>
    <w:rsid w:val="000E0FC4"/>
    <w:rsid w:val="000F03F4"/>
    <w:rsid w:val="000F6E42"/>
    <w:rsid w:val="001058B3"/>
    <w:rsid w:val="00114419"/>
    <w:rsid w:val="001174E7"/>
    <w:rsid w:val="0012345D"/>
    <w:rsid w:val="0013203E"/>
    <w:rsid w:val="00132428"/>
    <w:rsid w:val="00133B8E"/>
    <w:rsid w:val="00137E12"/>
    <w:rsid w:val="00140F09"/>
    <w:rsid w:val="00145491"/>
    <w:rsid w:val="00152545"/>
    <w:rsid w:val="00164CDD"/>
    <w:rsid w:val="00196084"/>
    <w:rsid w:val="001A7437"/>
    <w:rsid w:val="001A7D87"/>
    <w:rsid w:val="001B03CC"/>
    <w:rsid w:val="001B2B82"/>
    <w:rsid w:val="001C2E4B"/>
    <w:rsid w:val="001D4AE2"/>
    <w:rsid w:val="001D5984"/>
    <w:rsid w:val="001D6E19"/>
    <w:rsid w:val="00205CBF"/>
    <w:rsid w:val="00210D70"/>
    <w:rsid w:val="0021168D"/>
    <w:rsid w:val="002158CD"/>
    <w:rsid w:val="00215F47"/>
    <w:rsid w:val="00224924"/>
    <w:rsid w:val="00230E28"/>
    <w:rsid w:val="002355B4"/>
    <w:rsid w:val="00235B51"/>
    <w:rsid w:val="00235CE2"/>
    <w:rsid w:val="00240A00"/>
    <w:rsid w:val="00244D79"/>
    <w:rsid w:val="00295716"/>
    <w:rsid w:val="00297957"/>
    <w:rsid w:val="00297CA9"/>
    <w:rsid w:val="002A2357"/>
    <w:rsid w:val="002A6990"/>
    <w:rsid w:val="002B4C93"/>
    <w:rsid w:val="002D023D"/>
    <w:rsid w:val="002D3B91"/>
    <w:rsid w:val="002D5851"/>
    <w:rsid w:val="002D5E34"/>
    <w:rsid w:val="002E3A68"/>
    <w:rsid w:val="002E7A41"/>
    <w:rsid w:val="002F7293"/>
    <w:rsid w:val="003260B9"/>
    <w:rsid w:val="00333C5E"/>
    <w:rsid w:val="003427AC"/>
    <w:rsid w:val="00346EAA"/>
    <w:rsid w:val="003556FB"/>
    <w:rsid w:val="00360145"/>
    <w:rsid w:val="0036254E"/>
    <w:rsid w:val="00375613"/>
    <w:rsid w:val="00377B41"/>
    <w:rsid w:val="00390DE7"/>
    <w:rsid w:val="00392DAD"/>
    <w:rsid w:val="00393C05"/>
    <w:rsid w:val="00397735"/>
    <w:rsid w:val="00397DAC"/>
    <w:rsid w:val="003A094F"/>
    <w:rsid w:val="003B21E9"/>
    <w:rsid w:val="003B35B3"/>
    <w:rsid w:val="003B4832"/>
    <w:rsid w:val="003B5C9E"/>
    <w:rsid w:val="003C4296"/>
    <w:rsid w:val="003D3DEB"/>
    <w:rsid w:val="003D68CE"/>
    <w:rsid w:val="003D7EC6"/>
    <w:rsid w:val="003E2D82"/>
    <w:rsid w:val="003E3180"/>
    <w:rsid w:val="003E60D3"/>
    <w:rsid w:val="003F1EE9"/>
    <w:rsid w:val="003F49EA"/>
    <w:rsid w:val="00404D31"/>
    <w:rsid w:val="00404FB7"/>
    <w:rsid w:val="004077E6"/>
    <w:rsid w:val="00422856"/>
    <w:rsid w:val="00435E3B"/>
    <w:rsid w:val="00452FAC"/>
    <w:rsid w:val="004730E5"/>
    <w:rsid w:val="00473FAD"/>
    <w:rsid w:val="0047565E"/>
    <w:rsid w:val="0049286D"/>
    <w:rsid w:val="004946E4"/>
    <w:rsid w:val="0049583F"/>
    <w:rsid w:val="0049636F"/>
    <w:rsid w:val="004A0716"/>
    <w:rsid w:val="004C5890"/>
    <w:rsid w:val="004C7A2B"/>
    <w:rsid w:val="004D1735"/>
    <w:rsid w:val="004D1FF7"/>
    <w:rsid w:val="004E32F0"/>
    <w:rsid w:val="004E7C01"/>
    <w:rsid w:val="004F3C84"/>
    <w:rsid w:val="004F465A"/>
    <w:rsid w:val="00511FAA"/>
    <w:rsid w:val="005141A4"/>
    <w:rsid w:val="005204EA"/>
    <w:rsid w:val="00520E36"/>
    <w:rsid w:val="005316F5"/>
    <w:rsid w:val="00534DE5"/>
    <w:rsid w:val="00537444"/>
    <w:rsid w:val="00537D18"/>
    <w:rsid w:val="00542CAA"/>
    <w:rsid w:val="0054332B"/>
    <w:rsid w:val="005439BD"/>
    <w:rsid w:val="00543AA6"/>
    <w:rsid w:val="00550892"/>
    <w:rsid w:val="005542AC"/>
    <w:rsid w:val="005549BA"/>
    <w:rsid w:val="00563E45"/>
    <w:rsid w:val="00570D30"/>
    <w:rsid w:val="005762B8"/>
    <w:rsid w:val="0059159B"/>
    <w:rsid w:val="00595B14"/>
    <w:rsid w:val="005A393D"/>
    <w:rsid w:val="005A5C25"/>
    <w:rsid w:val="005B0C49"/>
    <w:rsid w:val="005B138A"/>
    <w:rsid w:val="005B1CAF"/>
    <w:rsid w:val="005C17E0"/>
    <w:rsid w:val="005C187F"/>
    <w:rsid w:val="005F76D0"/>
    <w:rsid w:val="00613FB9"/>
    <w:rsid w:val="00614D17"/>
    <w:rsid w:val="006174D3"/>
    <w:rsid w:val="006262E0"/>
    <w:rsid w:val="00626BAC"/>
    <w:rsid w:val="006309DB"/>
    <w:rsid w:val="0064253A"/>
    <w:rsid w:val="006565D9"/>
    <w:rsid w:val="006606CD"/>
    <w:rsid w:val="006626CC"/>
    <w:rsid w:val="00664EEC"/>
    <w:rsid w:val="00672BBC"/>
    <w:rsid w:val="00694191"/>
    <w:rsid w:val="0069570A"/>
    <w:rsid w:val="00697228"/>
    <w:rsid w:val="006A1377"/>
    <w:rsid w:val="006A3549"/>
    <w:rsid w:val="006A6943"/>
    <w:rsid w:val="006B1C59"/>
    <w:rsid w:val="006B3539"/>
    <w:rsid w:val="006B54E5"/>
    <w:rsid w:val="006B5753"/>
    <w:rsid w:val="006B6C93"/>
    <w:rsid w:val="006C7053"/>
    <w:rsid w:val="006D18C9"/>
    <w:rsid w:val="006D3594"/>
    <w:rsid w:val="006E028F"/>
    <w:rsid w:val="006E3EBD"/>
    <w:rsid w:val="006F2237"/>
    <w:rsid w:val="006F5D51"/>
    <w:rsid w:val="00713B6D"/>
    <w:rsid w:val="007440E0"/>
    <w:rsid w:val="00744777"/>
    <w:rsid w:val="00746371"/>
    <w:rsid w:val="00747965"/>
    <w:rsid w:val="00751F72"/>
    <w:rsid w:val="00752192"/>
    <w:rsid w:val="00760A09"/>
    <w:rsid w:val="00762029"/>
    <w:rsid w:val="00767496"/>
    <w:rsid w:val="00774470"/>
    <w:rsid w:val="0077636C"/>
    <w:rsid w:val="00776FC9"/>
    <w:rsid w:val="00787869"/>
    <w:rsid w:val="00797E54"/>
    <w:rsid w:val="007A0782"/>
    <w:rsid w:val="007A599D"/>
    <w:rsid w:val="007A74C1"/>
    <w:rsid w:val="007B48A6"/>
    <w:rsid w:val="007B69BD"/>
    <w:rsid w:val="007C5D0C"/>
    <w:rsid w:val="007D340C"/>
    <w:rsid w:val="007D376F"/>
    <w:rsid w:val="007D5E00"/>
    <w:rsid w:val="007E328A"/>
    <w:rsid w:val="007E6303"/>
    <w:rsid w:val="007E7DCE"/>
    <w:rsid w:val="007F1C76"/>
    <w:rsid w:val="007F30F2"/>
    <w:rsid w:val="00812C35"/>
    <w:rsid w:val="00813891"/>
    <w:rsid w:val="00814D93"/>
    <w:rsid w:val="008219A8"/>
    <w:rsid w:val="008274A4"/>
    <w:rsid w:val="008306BD"/>
    <w:rsid w:val="0083215B"/>
    <w:rsid w:val="00836F55"/>
    <w:rsid w:val="00841030"/>
    <w:rsid w:val="00845184"/>
    <w:rsid w:val="00850FE2"/>
    <w:rsid w:val="00861036"/>
    <w:rsid w:val="0086669A"/>
    <w:rsid w:val="008718E7"/>
    <w:rsid w:val="0087450D"/>
    <w:rsid w:val="00876A6A"/>
    <w:rsid w:val="00882952"/>
    <w:rsid w:val="00883C44"/>
    <w:rsid w:val="00883ED8"/>
    <w:rsid w:val="0088558C"/>
    <w:rsid w:val="00892920"/>
    <w:rsid w:val="0089632D"/>
    <w:rsid w:val="008C40D7"/>
    <w:rsid w:val="008C4A7D"/>
    <w:rsid w:val="008D26BF"/>
    <w:rsid w:val="008D3DDE"/>
    <w:rsid w:val="008D5448"/>
    <w:rsid w:val="008E60F9"/>
    <w:rsid w:val="008F4309"/>
    <w:rsid w:val="008F5745"/>
    <w:rsid w:val="00904BDB"/>
    <w:rsid w:val="00911F46"/>
    <w:rsid w:val="00912F7C"/>
    <w:rsid w:val="009147F1"/>
    <w:rsid w:val="00917ECB"/>
    <w:rsid w:val="00937219"/>
    <w:rsid w:val="009509B7"/>
    <w:rsid w:val="00954B6C"/>
    <w:rsid w:val="00960A1C"/>
    <w:rsid w:val="009612B3"/>
    <w:rsid w:val="00963C2C"/>
    <w:rsid w:val="00970A9B"/>
    <w:rsid w:val="00972C77"/>
    <w:rsid w:val="009867DE"/>
    <w:rsid w:val="00995FBF"/>
    <w:rsid w:val="00996A6D"/>
    <w:rsid w:val="009B1CC3"/>
    <w:rsid w:val="009B595A"/>
    <w:rsid w:val="009D0FF2"/>
    <w:rsid w:val="009D108C"/>
    <w:rsid w:val="009D1431"/>
    <w:rsid w:val="009D31E6"/>
    <w:rsid w:val="009E50D2"/>
    <w:rsid w:val="009F7E1E"/>
    <w:rsid w:val="00A02E0E"/>
    <w:rsid w:val="00A03F0A"/>
    <w:rsid w:val="00A07181"/>
    <w:rsid w:val="00A10DFC"/>
    <w:rsid w:val="00A13F6F"/>
    <w:rsid w:val="00A24DB4"/>
    <w:rsid w:val="00A33B0F"/>
    <w:rsid w:val="00A47661"/>
    <w:rsid w:val="00A50EA8"/>
    <w:rsid w:val="00A62ABF"/>
    <w:rsid w:val="00A7119F"/>
    <w:rsid w:val="00A7157D"/>
    <w:rsid w:val="00A83F98"/>
    <w:rsid w:val="00A91162"/>
    <w:rsid w:val="00A94D4E"/>
    <w:rsid w:val="00A95C1E"/>
    <w:rsid w:val="00AA32BD"/>
    <w:rsid w:val="00AA6441"/>
    <w:rsid w:val="00AB0955"/>
    <w:rsid w:val="00AB1345"/>
    <w:rsid w:val="00AB63DE"/>
    <w:rsid w:val="00AB795B"/>
    <w:rsid w:val="00AC7452"/>
    <w:rsid w:val="00AD08B3"/>
    <w:rsid w:val="00AD10A7"/>
    <w:rsid w:val="00AD3408"/>
    <w:rsid w:val="00AE1488"/>
    <w:rsid w:val="00AE5910"/>
    <w:rsid w:val="00AF17D3"/>
    <w:rsid w:val="00AF51A4"/>
    <w:rsid w:val="00AF57B7"/>
    <w:rsid w:val="00B01725"/>
    <w:rsid w:val="00B15ED8"/>
    <w:rsid w:val="00B17E81"/>
    <w:rsid w:val="00B345FC"/>
    <w:rsid w:val="00B437A5"/>
    <w:rsid w:val="00B4449A"/>
    <w:rsid w:val="00B4625F"/>
    <w:rsid w:val="00B507A6"/>
    <w:rsid w:val="00B57233"/>
    <w:rsid w:val="00B73679"/>
    <w:rsid w:val="00B849E3"/>
    <w:rsid w:val="00B8658C"/>
    <w:rsid w:val="00B9174F"/>
    <w:rsid w:val="00B9498F"/>
    <w:rsid w:val="00BA275C"/>
    <w:rsid w:val="00BA2D76"/>
    <w:rsid w:val="00BA55EE"/>
    <w:rsid w:val="00BD4D1F"/>
    <w:rsid w:val="00BE5280"/>
    <w:rsid w:val="00BF4617"/>
    <w:rsid w:val="00BF5CCF"/>
    <w:rsid w:val="00C005C2"/>
    <w:rsid w:val="00C033F1"/>
    <w:rsid w:val="00C1469B"/>
    <w:rsid w:val="00C173BA"/>
    <w:rsid w:val="00C23D2B"/>
    <w:rsid w:val="00C32319"/>
    <w:rsid w:val="00C406A6"/>
    <w:rsid w:val="00C85F36"/>
    <w:rsid w:val="00C93EA5"/>
    <w:rsid w:val="00C946EA"/>
    <w:rsid w:val="00C949D9"/>
    <w:rsid w:val="00C96BC1"/>
    <w:rsid w:val="00CA393B"/>
    <w:rsid w:val="00CA4681"/>
    <w:rsid w:val="00CA56CA"/>
    <w:rsid w:val="00CB0C30"/>
    <w:rsid w:val="00CB59F7"/>
    <w:rsid w:val="00CB6208"/>
    <w:rsid w:val="00CC4055"/>
    <w:rsid w:val="00CC6D1B"/>
    <w:rsid w:val="00CD7FCF"/>
    <w:rsid w:val="00CE1A9C"/>
    <w:rsid w:val="00CE56AC"/>
    <w:rsid w:val="00CE7D67"/>
    <w:rsid w:val="00CF7EDB"/>
    <w:rsid w:val="00D02BB9"/>
    <w:rsid w:val="00D12A26"/>
    <w:rsid w:val="00D16D6C"/>
    <w:rsid w:val="00D242FE"/>
    <w:rsid w:val="00D35D7B"/>
    <w:rsid w:val="00D417EE"/>
    <w:rsid w:val="00D452AF"/>
    <w:rsid w:val="00D54CF0"/>
    <w:rsid w:val="00D62374"/>
    <w:rsid w:val="00D672E6"/>
    <w:rsid w:val="00D708AB"/>
    <w:rsid w:val="00D80755"/>
    <w:rsid w:val="00D84AC7"/>
    <w:rsid w:val="00D911D4"/>
    <w:rsid w:val="00D915F2"/>
    <w:rsid w:val="00DA1159"/>
    <w:rsid w:val="00DA42E8"/>
    <w:rsid w:val="00DA615B"/>
    <w:rsid w:val="00DB1242"/>
    <w:rsid w:val="00DB2D6C"/>
    <w:rsid w:val="00DB42E5"/>
    <w:rsid w:val="00DB4AB3"/>
    <w:rsid w:val="00DC13C1"/>
    <w:rsid w:val="00DC3C62"/>
    <w:rsid w:val="00DC56A2"/>
    <w:rsid w:val="00DC6FB1"/>
    <w:rsid w:val="00DD4CBC"/>
    <w:rsid w:val="00DE0DF0"/>
    <w:rsid w:val="00DE5BE8"/>
    <w:rsid w:val="00DF73C1"/>
    <w:rsid w:val="00E0129C"/>
    <w:rsid w:val="00E11CDF"/>
    <w:rsid w:val="00E2285D"/>
    <w:rsid w:val="00E23481"/>
    <w:rsid w:val="00E270A9"/>
    <w:rsid w:val="00E27519"/>
    <w:rsid w:val="00E37F54"/>
    <w:rsid w:val="00E42AA6"/>
    <w:rsid w:val="00E442D5"/>
    <w:rsid w:val="00E444E8"/>
    <w:rsid w:val="00E471E9"/>
    <w:rsid w:val="00E60579"/>
    <w:rsid w:val="00E608C2"/>
    <w:rsid w:val="00E61B49"/>
    <w:rsid w:val="00E620E8"/>
    <w:rsid w:val="00E7004A"/>
    <w:rsid w:val="00E834AE"/>
    <w:rsid w:val="00E850F9"/>
    <w:rsid w:val="00E91562"/>
    <w:rsid w:val="00E94C1D"/>
    <w:rsid w:val="00EA3FEC"/>
    <w:rsid w:val="00EB19CF"/>
    <w:rsid w:val="00EB34FB"/>
    <w:rsid w:val="00EB37B7"/>
    <w:rsid w:val="00EB63A5"/>
    <w:rsid w:val="00EC05C5"/>
    <w:rsid w:val="00EF0676"/>
    <w:rsid w:val="00EF104F"/>
    <w:rsid w:val="00F06D7A"/>
    <w:rsid w:val="00F10AB7"/>
    <w:rsid w:val="00F144C5"/>
    <w:rsid w:val="00F145F9"/>
    <w:rsid w:val="00F222A7"/>
    <w:rsid w:val="00F32C2D"/>
    <w:rsid w:val="00F33937"/>
    <w:rsid w:val="00F3525E"/>
    <w:rsid w:val="00F37050"/>
    <w:rsid w:val="00F377B2"/>
    <w:rsid w:val="00F40EC7"/>
    <w:rsid w:val="00F4283B"/>
    <w:rsid w:val="00F4656C"/>
    <w:rsid w:val="00F511F8"/>
    <w:rsid w:val="00F53185"/>
    <w:rsid w:val="00F62504"/>
    <w:rsid w:val="00F667BF"/>
    <w:rsid w:val="00F73307"/>
    <w:rsid w:val="00F761F8"/>
    <w:rsid w:val="00F7732A"/>
    <w:rsid w:val="00FA236E"/>
    <w:rsid w:val="00FB2962"/>
    <w:rsid w:val="00FB5AD0"/>
    <w:rsid w:val="00FC23CF"/>
    <w:rsid w:val="00FC637D"/>
    <w:rsid w:val="00FD588E"/>
    <w:rsid w:val="00FE5596"/>
    <w:rsid w:val="00FE6199"/>
    <w:rsid w:val="00FF1E08"/>
    <w:rsid w:val="00FF2EBD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3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3DEB"/>
    <w:pPr>
      <w:ind w:left="314" w:hanging="201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3DEB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3D3DEB"/>
    <w:pPr>
      <w:ind w:left="113"/>
    </w:pPr>
  </w:style>
  <w:style w:type="character" w:customStyle="1" w:styleId="CorpodetextoChar">
    <w:name w:val="Corpo de texto Char"/>
    <w:basedOn w:val="Fontepargpadro"/>
    <w:link w:val="Corpodetexto"/>
    <w:uiPriority w:val="99"/>
    <w:rsid w:val="003D3D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D3D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D3DEB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D3DEB"/>
  </w:style>
  <w:style w:type="paragraph" w:styleId="Cabealho">
    <w:name w:val="header"/>
    <w:basedOn w:val="Normal"/>
    <w:link w:val="CabealhoChar"/>
    <w:uiPriority w:val="99"/>
    <w:semiHidden/>
    <w:unhideWhenUsed/>
    <w:rsid w:val="003D3D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3D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3D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3D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D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DE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D3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3D3DEB"/>
  </w:style>
  <w:style w:type="character" w:styleId="Refdecomentrio">
    <w:name w:val="annotation reference"/>
    <w:basedOn w:val="Fontepargpadro"/>
    <w:uiPriority w:val="99"/>
    <w:semiHidden/>
    <w:unhideWhenUsed/>
    <w:rsid w:val="002A23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23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2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23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235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AF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o"/>
    <w:basedOn w:val="Normal"/>
    <w:rsid w:val="00F511F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rtigo">
    <w:name w:val="artigo"/>
    <w:basedOn w:val="Normal"/>
    <w:rsid w:val="00F511F8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3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3DEB"/>
    <w:pPr>
      <w:ind w:left="314" w:hanging="201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3DEB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3D3DEB"/>
    <w:pPr>
      <w:ind w:left="113"/>
    </w:pPr>
  </w:style>
  <w:style w:type="character" w:customStyle="1" w:styleId="CorpodetextoChar">
    <w:name w:val="Corpo de texto Char"/>
    <w:basedOn w:val="Fontepargpadro"/>
    <w:link w:val="Corpodetexto"/>
    <w:uiPriority w:val="99"/>
    <w:rsid w:val="003D3D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D3D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D3DEB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D3DEB"/>
  </w:style>
  <w:style w:type="paragraph" w:styleId="Cabealho">
    <w:name w:val="header"/>
    <w:basedOn w:val="Normal"/>
    <w:link w:val="CabealhoChar"/>
    <w:uiPriority w:val="99"/>
    <w:semiHidden/>
    <w:unhideWhenUsed/>
    <w:rsid w:val="003D3D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3D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D3D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D3D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D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DE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D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3D3DEB"/>
  </w:style>
  <w:style w:type="character" w:styleId="Refdecomentrio">
    <w:name w:val="annotation reference"/>
    <w:basedOn w:val="Fontepargpadro"/>
    <w:uiPriority w:val="99"/>
    <w:semiHidden/>
    <w:unhideWhenUsed/>
    <w:rsid w:val="002A23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23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2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23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235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AF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rte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ear@esporte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porte.gov.br/index.php/institucional/alto-rendimento/chamada-publi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LEIS/L8429.ht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esporte.gov.br/index.php/institucional/alto-rendimento/chamada-publi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99A9-E84B-4546-B440-8B34B2E9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7577</Words>
  <Characters>40916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19</cp:revision>
  <cp:lastPrinted>2016-05-09T20:51:00Z</cp:lastPrinted>
  <dcterms:created xsi:type="dcterms:W3CDTF">2016-05-05T22:47:00Z</dcterms:created>
  <dcterms:modified xsi:type="dcterms:W3CDTF">2016-05-10T18:12:00Z</dcterms:modified>
</cp:coreProperties>
</file>